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HÉRICZ DALMA</w:t>
            </w:r>
          </w:p>
          <w:p w:rsidR="00C275A3" w:rsidRDefault="00A96AEC" w:rsidP="00C275A3">
            <w:pPr>
              <w:pStyle w:val="Hallgatokepzes"/>
            </w:pPr>
            <w:r>
              <w:t>Fizikus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Koppa Pál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BME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Sarkadi Tamás</w:t>
            </w:r>
          </w:p>
          <w:p w:rsidR="00DB4822" w:rsidRDefault="00DB4822" w:rsidP="00E11062">
            <w:pPr>
              <w:pStyle w:val="Konzulensek"/>
            </w:pPr>
            <w:r w:rsidRPr="00DB4822">
              <w:t>doktorandusz,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Vetítő ernyő vizsgálata mobil 3D kivetítő rendszerhez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térhatású mozgóképek megjelenítése évtizedek óta igen aktív kutatási téma, amelynek egyszerű megvalósításai már piacon vannak, fejlettebb változataira pedig nagy az igény a legkülönbözőbb alkalmazások részéről. Korábbi munkámat folytatva a háromdimenziós megjelenítő rendszerek egy új osztályával foglalkoztam, a szemüveg nélküli, teljes parallaxist nyújtó mobil kivetítő rendszerekkel.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általunk javasolt kivetítő rendszer egy kisméretű fejre szerelhető eszköz, mely két nanoprojektorból, egy retroreflektív ernyőből, egy képernyőkövető szenzorból és egy feldolgozó egységből áll. A rendszer működésének lényege, hogy a két kivetítő egy-egy szem közelében helyezkedik el, és így a képernyőről a két szembe a néző és az ernyő relatív pozíciójának megfelelő perspektivikusan helyes képek verődnek vissza. A képernyőkövetésnek köszönhetően a rendszer a fejmozgásból származó képhibákat is korrigálja. A megoldás további előnyeit az adja, hogy az említett retroreflektív anyagok a fényt jó hatásfokkal, a megvilágítás irányába verik vissza. Így nem szükséges szemüveg használata, mivel az adott projektor képét csak a megfelelő szemmel érzékeljük, illetve a jó hatásfok miatt lehetséges kis teljesítményű projektorok alkalmazása. Ugyanazon retroreflektív ernyőre egyszerre több néző is vetíthet egymástól független tartalmakat, egymást nem zavarva.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Saját kutatómunkám fókuszpontja a retroreflektív ernyő vizsgálata volt. A megfelelő ernyő minősítésére mérési elrendezést építettem, melynek alkalmasnak kell lennie a minták szórásának kisszögű mérésére, illetve statisztikai adatfeldolgozáshoz - belátható időn belül - elegendő mennyiségű mérés elvégzésére a minta különböző pontjain. A retroreflektív anyagok szórási profilját goniofotométeres elrendezéssel vizsgáltam, a minta mozgatását X-Y mozgatóval végeztem. A szórási profil alapján kiszámítottam, hogy az ernyőtől bizonyos távolságban mennyi fény jut a néző jobb és bal szemébe az adott projektor által vetített képből. Ezt felhasználva kiszámoltam az egyes ernyőket számszerűen jellemző, a kivetítés minőségét leíró tulajdonságokat: a fénysűrűséget és a két szem közötti áthallást az ernyőtől mért távolság függvényében. Ezek alapján meghatároztam, hogy az elérhető retroreflektív ernyők közül melyik a legalkalmasabb 3D kivetítéshez. Emellett az ernyőt a ZEMAX optikai tervező programmal modelleztem, és a kapott eredményeket összehasonlítottam a méréseimmel, így ellenőrizve a modell helyességét. A modellből kiindulva a paramétereinek változtatásával megvizsgáltam, hogy lehetséges-e az ernyő tulajdonságait javítani jobb fénysűrűség és alacsonyabb áthallás elérése érdekében. A jövőben célom a fent említett prototípusnál jobb ernyő kísérleti megvalósítása a modell és a számolások alapján.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313979">
    <w:multiLevelType w:val="hybridMultilevel"/>
    <w:lvl w:ilvl="0" w:tplc="42186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3313979">
    <w:abstractNumId w:val="7331397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6114827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