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VIROSZTEK DÁNIEL</w:t>
            </w:r>
          </w:p>
          <w:p w:rsidR="00C275A3" w:rsidRDefault="00A96AEC" w:rsidP="00C275A3">
            <w:pPr>
              <w:pStyle w:val="Hallgatokepzes"/>
            </w:pPr>
            <w:r>
              <w:t>Matematikus</w:t>
            </w:r>
            <w:r>
              <w:br/>
            </w:r>
            <w:r w:rsidR="00E77B23">
              <w:t>MSc, 2.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Hangos Katalin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tanácsadó,  MTA SZTAKI
Folyamatirányítási Kutatócsoport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Ruppert László</w:t>
            </w:r>
          </w:p>
          <w:p w:rsidR="00DB4822" w:rsidRDefault="00DB4822" w:rsidP="00E11062">
            <w:pPr>
              <w:pStyle w:val="Konzulensek"/>
            </w:pPr>
            <w:r w:rsidRPr="00DB4822">
              <w:t>doktorjelölt,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Általános irányú Pauli csatorna tomográfiája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kvantum jelenségek pontos leírása olyan matematikai feladat, amely gyakorlati jelentőséggel is bír: modern technológiák széles körében alkalmazandóak kvantum jelenségek, az alkalmazás pedig megköveteli ezek pontos ismeretét. Többféle fizikai jelenség leírására is alkalmas fogalom a kvantum csatorna, amely a rendszer állapotterén ható nyomtartó, teljesen pozitív leképezés. A kvantum csatornák egy tág osztályát alkotják a Pauli csatornák.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Pauli csatornák tomográﬁájának bőséges irodalma van, azonban a téma nehézsége miatt a dolgozatok általában speciális esetekkel foglalkoznak. Ebben a dolgozatban a kétszintű (kvantum bit) rendszerre koncentrálva ismertetjük az ismeretlen irányú Pauli csatornát becslő direkt tomográfiás eljárások egy családját. A csatornabecslés hatékonyságát három mennyiséggel mérjük: a csatorna kontrakcióparamétereinek, szögparamétereinek illetve csatornamátrixának (Hilbert-Schmidt normában mért) átlagos négyzetes hibájával.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optimális csatornabecslési eljárás megtalálása és az optimalitás bizonyítása különböző célfüggvények esetén különböző matematikai módszereket igényel. A csatornamátrix és a kontrakcióparaméterek becslésének bizonytalanságát mérő célfüggvényeket analitikusan optimalizáljuk. Ismeretlen irányú Pauli csatorna esetében az analitikus megközelítés újdonság (lásd pl.: [2]). A szögparaméterek becslésének átlagos négyzetes hibáját numerikus úton minimalizáljuk, és az eredményeket Monte-Carlo szimulációval ellenőrizzük. Ezt a mennyiséget egy fontos speciális esetben analitikusan is optimalizáljuk.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dolgozat fő eredménye, hogy a legrelevánsabb célfüggvényekre való tekintettel meghatározzuk kvantum bit Pauli csatornát legjobban becslő tomográfiás eljárásokat.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további vizsgálatok irányába mutat, hogy definiáljuk a csatornairány fogalmát általánosított (n-szintű rendszeren ható) Pauli csatornára [1], és a maximális kommutatív részalgebrákkal adott Pauli csatornákra kiterjesztjük a szögparaméterezést.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Irodalom: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1. D. Petz and H. Ohno. Generalizations of Pauli channels. Acta Math. Hungar., 124:165–177, 2009.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2. L. Ruppert, D. Virosztek, and K. M. Hangos. Optimal parameter estimation of Pauli channels. J. Phys. A: Math. Theor., 45:265305, 2012.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216739">
    <w:multiLevelType w:val="hybridMultilevel"/>
    <w:lvl w:ilvl="0" w:tplc="38405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216739">
    <w:abstractNumId w:val="742167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80933716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