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LOVAS ATTILA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Andai Attila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Határozatlansági relációk származtatása az állapottér geometriájából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Heisenberg-féle határozatlansági reláció naív olvasata szerint két fizikai mennyiséget nem lehet egyszerre tetszőleges pontossággal mérni. Ennek (pontosabban a Schrödinger által élesített változatának) a matematikai megfelelője, hogy a két mennyiség kovarianciamátrixának a determinánsára adható egy alsó becslés. Ezt Robertson még 1934-ben több fizikai mennyiségre általánosította. Fél évszázaddal később már alkalmazás közelébe került Robertson-eredménye. A kvantumszámítógép fizikai megvalósíthatósága a határozatlansági relációk kutatásának egyik fő mozgatórugója lett. Az utóbbi évtizedben kiderült, hogy az egyenlőtlenségben szereplő alsó becslés nagymértékben javítható bizonyos operátormonoton függvények segítségével (Gibilisco, Imparato, Isola: A volume inequality for quantum Fisher information and the uncertainty principle, 2007.). A dolgozatban a Gibilisco által adott becslésnél egy élesebb becslést adunk, továbbá megmutatjuk, hogy mind a fizikai mennyiségek kovarianciamátrixa, mind az általunk megadott alsó korlát természetes módon származtatható az állapottér geometriájából. A geometriai kapcsolat lényege abban áll, hogy az állapottéren a kvantum Fisher-információk (Riemann-metrikák) bizonyos operátormonoton függvényekkel indexelhetők, és a kovariancia mátrix determinánsa illetve az általunk adott alsó becslés az állapottér egy pontja feletti érintőtéren lévő vektorok belső szorzatával van kapcsolatban. Vagyis a határozatlansági reláció mindkét oldalán az állapottér geometriáját meghatározó Riemann-metrika szerepel, az egyenlőtlenség arra vezethető vissza, hogy különböző metrikákat tekintünk.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95919">
    <w:multiLevelType w:val="hybridMultilevel"/>
    <w:lvl w:ilvl="0" w:tplc="9504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295919">
    <w:abstractNumId w:val="112959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643108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