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NÉMETH MÁRTON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MSc,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Varga Imre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 Elméleti Fizika Tanszék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Szerkezeti entrópia és komplexitás vizsgálata kvantum-rendszerekben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szerkezeti entrópia egy eloszlás összetettségének fokát kvalitatív módón mérő mennyiség. Kvantum-rendszerekben a valószínűségi sűrűségfüggvény szerkezeti analízisét végezhetjük el, és ezzel új komplexitás-mérő mennyiséget vezethetünk be.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szerkezeti entrópiát egyszerű, megoldható kvantummechanikai rendszerekre kiszámítjuk, és összevetjük az eddig elterjedt komplexitást-mérő mennyiségekkel: a Fisher-információval, az LMC-komplexitással és a szórás-jellegű mennyiségekkel. Megmutatjuk a szerkezeti entrópia használatának előnyeit ilyen rendszerek esetén.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 első részében megfogalmazom azon követelményeket, melyet egy komplexitást mérő mennyiségnek ki kell elégítenie, majd az elterjedt mennyiségek definícióját adom meg. A második részben egydimenziós problémákkal foglalkozom. Elsőként a dobozba-zárt részecske példáján mutatom meg a mennyiségek egyszerűbb tulajdonságait, például az LMC-komplexitás, és szerkezeti entrópia replikációval szembeni invarianciáját. Ezután áttérek a harmonikus oszcillátor problémájára, amely esetben megmutatom, hogyan viselkednek a mérőszámok klasszikus határátmenet, azaz magasan gerjesztett állapotok esetén.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továbbiakban a háromdimenziós harmonikus oszcillátor illetve a hidrogén atom állapotait tanulmányozom. Megvizsgálom milyen komplexitás-értékkel jellemezhetők az állapotok mindhárom kvantumszám széles tartományában.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végső célja kvantumoptikai, és kvantuminformatikai rendszerek analízise a bevezetett komplexitás-mérőszámmal. A dolgozatban bemutatjuk a struktúrális entrópia hatékonyságát azokban az esetekben amikor egy információ-átviteli szituációban a legmagasabb hasznosítható információtartalmat szeretnénk elérni. Ennek legszebb példája az ún. squeezed-állapotok tanulmányozása, ahol megvizsgáljuk, hogy a fázistéren összenyomott állapot milyen alakja hordozza a legmagasabb kvantuminformatikailag hasznosítható információt. Megvizsgáltuk továbbá a környezet információt elmosó hatását a Jaynes-Cumming modellben. Mintegy mellékes eredmény tanulmányoztuk a kvantummechanikai újjáéledés jelenségét.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befejezéseként meghatároztuk a egyes qubit-rendszerek szerkezeti entrópiáját, mikor külső hatás éri azokat.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306334">
    <w:multiLevelType w:val="hybridMultilevel"/>
    <w:lvl w:ilvl="0" w:tplc="568405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306334">
    <w:abstractNumId w:val="513063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34208410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