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  <Default Extension="gif" ContentType="image/gi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ZUBOR MÁRTON</w:t>
            </w:r>
          </w:p>
          <w:p w:rsidR="00C275A3" w:rsidRDefault="00A96AEC" w:rsidP="00C275A3">
            <w:pPr>
              <w:pStyle w:val="Hallgatokepzes"/>
            </w:pPr>
            <w:r>
              <w:t>Matematikus</w:t>
            </w:r>
            <w:r>
              <w:br/>
            </w:r>
            <w:r w:rsidR="00E77B23">
              <w:t>MSc, 1.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Budapesti Műszaki és Gazdaságtudományi Egyetem</w:t>
            </w:r>
            <w:r w:rsidR="00C275A3">
              <w:br/>
            </w:r>
            <w:r w:rsidR="00DB4822">
              <w:t>Természettudományi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Nagy Attila</w:t>
            </w:r>
          </w:p>
          <w:p w:rsidR="00DB4822" w:rsidRDefault="00DB4822" w:rsidP="00E11062">
            <w:pPr>
              <w:pStyle w:val="Konzulensek"/>
            </w:pPr>
            <w:r w:rsidRPr="00DB4822">
              <w:t>docens, BME TTK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Félcsoportok mátrixreprezentációinak dimenziói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félcsoportelméletben fontos kutatási irány a félcsoportok reprezentációja, valamely test feletti mátrixokkal. Dolgozatomban, amely pozitív válaszokat ad az [1] cikkben megfogalmazott problémákra, ilyen reprezentációkkal foglalkoztam egy érdekes szempont szerint, középpontba állítva véges félcsoport hű mátrixreprezentáció szerinti képe által generált részalgebra dimenzióját. Az [1] cikk de finíciója szerint akkor mondjuk, hogy egy k nem-negatív egész szám reprezentálható egy n pozitív egész számmal egy F test felett, ha k </w:t>
      </w:r>
      <w:r>
        <w:rPr>
          <w:color w:val="000000"/>
          <w:position w:val="-3"/>
          <w:sz w:val="24"/>
          <w:szCs w:val="24"/>
        </w:rPr>
        <w:drawing>
          <wp:inline distT="0" distB="0" distL="0" distR="0">
            <wp:extent cx="115200" cy="136800"/>
            <wp:docPr id="4938205" name="name150ed5f2f4a0b3" descr="imgtmp_10951_hu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mp_10951_hu_1.gif"/>
                    <pic:cNvPicPr/>
                  </pic:nvPicPr>
                  <pic:blipFill>
                    <a:blip r:embed="rId150ed5f2f4a0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00" cy="1368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 n és létezik egy n-elemű S félcsoport és megadható S-nek az F feletti n</w:t>
      </w:r>
      <w:r>
        <w:rPr>
          <w:color w:val="000000"/>
          <w:position w:val="-3"/>
          <w:sz w:val="24"/>
          <w:szCs w:val="24"/>
        </w:rPr>
        <w:drawing>
          <wp:inline distT="0" distB="0" distL="0" distR="0">
            <wp:extent cx="115200" cy="79200"/>
            <wp:docPr id="18684426" name="name150ed5f2f4bf34" descr="imgtmp_10951_hu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mp_10951_hu_2.gif"/>
                    <pic:cNvPicPr/>
                  </pic:nvPicPr>
                  <pic:blipFill>
                    <a:blip r:embed="rId150ed5f2f4bef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00" cy="792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 n-es mátrixok algebrájának multiplikatív strukturájába olyan injektív homomorfizmus, hogy a </w:t>
      </w:r>
      <w:r>
        <w:rPr>
          <w:color w:val="000000"/>
          <w:position w:val="-3"/>
          <w:sz w:val="24"/>
          <w:szCs w:val="24"/>
        </w:rPr>
        <w:drawing>
          <wp:inline distT="0" distB="0" distL="0" distR="0">
            <wp:extent cx="345600" cy="158400"/>
            <wp:docPr id="95480701" name="name150ed5f2f4c1f9" descr="imgtmp_10951_hu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mp_10951_hu_3.gif"/>
                    <pic:cNvPicPr/>
                  </pic:nvPicPr>
                  <pic:blipFill>
                    <a:blip r:embed="rId150ed5f2f4c1bb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600" cy="1584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 által generált részalgebra dimenziója n-k.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br/>
        <w:t xml:space="preserve">A dolgozatom első részében összefoglalt vizsgálatok fő eredményeként, sikerült meghatároznom tetszőleges k nem-negatív egész és tetszőleges F test eseten mindazon n pozitív egész számokat, amelyekkel k reprezentálható F felett.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br/>
        <w:t xml:space="preserve">Ezt követően a fenti problémát vizsgáltam, olyan esetekben, amikor a reprezentáció speciális típusú. A dolgozatomban ismertetni fogok nehány eredményt a jobb reguláris reprezentációval kapcsolatban az [1] cikk alapján, illetve megvizsgálom a kérdést abban az esetben, ha a reprezentációban szereplő matrixok diagonálisak. Megvizsgáltam továbbá a null-félcsoport bizonyos reprezentációit. Ezek azért érdekesek, mert néhány kivételtől eltekintve egy k nem-negatív egész ugyanazokkal az n pozitív egészekkel reprezentálható ebben az eseteben is, mint amikor nem volt semmilyen megkötes a reprezentációra. Ezen reprezentációk közül különösen érdekesek, melyekben a félcsoport null-elemét nem a nullmátrix reprezentálja.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br/>
        <w:t xml:space="preserve">Irodalom:</w:t>
      </w:r>
      <w:r>
        <w:rPr>
          <w:color w:val="000000"/>
          <w:sz w:val="24"/>
          <w:szCs w:val="24"/>
        </w:rPr>
        <w:br/>
        <w:t xml:space="preserve">[1] A. Nagy, Representable Nonnegatve Integers Over a Field (kézirat)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0310007">
    <w:multiLevelType w:val="hybridMultilevel"/>
    <w:lvl w:ilvl="0" w:tplc="312482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0310007">
    <w:abstractNumId w:val="6031000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841859401" Type="http://schemas.openxmlformats.org/officeDocument/2006/relationships/numbering" Target="numbering.xml"/><Relationship Id="rId150ed5f2f4a075" Type="http://schemas.openxmlformats.org/officeDocument/2006/relationships/image" Target="media/imgrId150ed5f2f4a075.gif"/><Relationship Id="rId150ed5f2f4bef7" Type="http://schemas.openxmlformats.org/officeDocument/2006/relationships/image" Target="media/imgrId150ed5f2f4bef7.gif"/><Relationship Id="rId150ed5f2f4c1bb" Type="http://schemas.openxmlformats.org/officeDocument/2006/relationships/image" Target="media/imgrId150ed5f2f4c1bb.gif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