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PAPP LÁSZLÓ</w:t>
            </w:r>
          </w:p>
          <w:p w:rsidR="00C275A3" w:rsidRDefault="00A96AEC" w:rsidP="00C275A3">
            <w:pPr>
              <w:pStyle w:val="Hallgatokepzes"/>
            </w:pPr>
            <w:r>
              <w:t>Matematikus mesterképzési szak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Budapesti Műszaki és Gazdaságtudományi 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Katona Gyula Y.</w:t>
            </w:r>
          </w:p>
          <w:p w:rsidR="00DB4822" w:rsidRDefault="00DB4822" w:rsidP="00E11062">
            <w:pPr>
              <w:pStyle w:val="Konzulensek"/>
            </w:pPr>
            <w:r w:rsidRPr="00DB4822">
              <w:t>docens, BME VIK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létra és az n-prizma gráfok optimális murvázási száma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Algebrai és számelméleti problémák megoldása során mint bizonyítási módszert vezették be a  kövezési feladatot. Később megfogalmazták a feladatot gráfelméleti nyelven is. A gráfelméleti interpretáció felvetett sok érdekes új kérédst, így a kövezési témakör saját területté nőtte ki magát a gráfelméleten belül.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gráfok kövezése tekinthető egy játékként, melyben a gráf csúcsaira köveket teszünk, majd azokat a következő szabály szerint mozgatjuk: Egy csúcsra akkor helyezhetünk fel egy követ, ha valamelyik szomszédjáról leveszünk két követ. Ennek általánosítása a murvázás. Ekkor nem követeljük meg, hogy a két kő amit leveszünk azonos csúcson legyen.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Kövek egy kezdeti elosztását megoldhatónak nevezzük ha abból kiindulva murvázási lépések sorozatával bármelyik csúcsra követ tudunk juttatni. A legkisebb megoldható elosztás mérete az optimális murvázási szám.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Dolgozatomban gráfok optimális murvázási számait határozom meg. Két féle gráfot vizsgálok elsősorban. Ez a két gráf típus a létra és az n-prizma kerék. Mind a két gráf család elemei kisebb gráfok direktszorzataként állnak elő. A létra egy tetszőleges hosszúságú út és a két csúcsú teljes gráf direkt szorzata. Az n-prizma a létrától annyiban tér el, hogy az út helyett kör szerepel a direkt szorzatban. Ezen gráfok optimális kövezési számát már korábban meghatározták, azonban az optimális murvázási számuk eddig ismeretlen volt.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létrára vonatkozó eredményeket végtelen leszállással igazolom. A bizonyítás során felhasználok több a területen használatos eszközt, például a kövezési súlyösszeget. Eredményként azt kapom, hogy a 2n csúcsú létra optimális murvázási száma két-harmad n körül mozog, a pontos érték n 3-mal való osztási maradékától függ.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n-prizmára vonatkozó formulák bizonyítása során a létrákra vonatkozó eredményeimből indulok ki majd a 2-optimális murvázási számokra való kitéréssel érek célt. Technikai lemmaként meghatározom a körök 2-optimális murvázási számának értékét is, melyre azt kapom, hogy pontosan a kör hossza.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n-prizma optimális murvázási számára tömör,  a kör hosszának hárommal vett osztási maradékától függő formulát adok. Végül igazolom, hogy az n hosszú úgynevezett Möbius-létra gráfnak egy eset kivételével megegyezik az optimális murvázási száma az n-prizmájéval.</w:t>
      </w:r>
    </w:p>
    <w:p>
      <w:pPr>
        <w:pBdr/>
        <w:spacing w:before="240" w:after="240" w:line="240" w:lineRule="auto"/>
        <w:ind w:left="0" w:right="0"/>
        <w:jc w:val="left"/>
      </w:pP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643835">
    <w:multiLevelType w:val="hybridMultilevel"/>
    <w:lvl w:ilvl="0" w:tplc="89387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0643835">
    <w:abstractNumId w:val="206438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44454306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