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FEKETE LÁSZLÓ</w:t>
            </w:r>
          </w:p>
          <w:p w:rsidR="00C275A3" w:rsidRDefault="00A96AEC" w:rsidP="00C275A3">
            <w:pPr>
              <w:pStyle w:val="Hallgatokepzes"/>
            </w:pPr>
            <w:r>
              <w:t>Földtudományi BSc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Tóth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Fafűtés a hajdúhadházi gimnáziumban és általános iskolában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 Jelen kutató munka tárgya a földgáz kiváltásának lehetősége megújuló energia felhasználásával, ennek révén pedig energiaköltség megtakarítás. Magyarország jelenlegi földgáz függősége nagyban hozzájárul az ország energia kiszolgáltatottságához. A függőség felszámolására és a költségek enyhítésére jó alternatíva lehet a megújuló energiák alkalmazása. A kutatási terület Hajdúhadház, ahol két oktatási intézmény jelenlegi gáz fűtésének kiváltási lehetősége került vizsgálat alá dendromassza segítségével, mellyel várhatóan jelentős pénzösszeg is megtakarítható.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 A megújuló energiaforrásokon belül a biomassza lehet az, amely hosszú távra elegendő alapanyagot tud biztosítani oly módon, hogy az fenntartható, környezetkímélő és nem utolsó sorban olcsó energiaforrás. A környéken, nagyrészt az erdészetekben keletkező dendromassza viszonylagos közelsége révén az energetikai célú felhasználás reális alternatívát jelenthet a földgázfüggőség felszámolására és a költségek csökkentésére. Ily módon a hajdúhadházi erdészet megfelelő mennyiséggel és biztonsággal képes megoldani az intézmények alapanyag ellátását. Ugyanakkor lehetőség van az önellátás és így a teljes függetlenedés megvalósításához is. Egy energiaerdő létesítése esetén a felhasználni kívánt alapanyag saját célra, helyben megtermelhető, ezáltal az intézmények függetlenné válhatnak az erdészettől is. 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148125">
    <w:multiLevelType w:val="hybridMultilevel"/>
    <w:lvl w:ilvl="0" w:tplc="642049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148125">
    <w:abstractNumId w:val="811481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920847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