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FÖLDVÁRI ATTILA</w:t>
            </w:r>
          </w:p>
          <w:p w:rsidR="00C275A3" w:rsidRDefault="00A96AEC" w:rsidP="00C275A3">
            <w:pPr>
              <w:pStyle w:val="Hallgatokepzes"/>
            </w:pPr>
            <w:r>
              <w:t>Matematikus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Horváth Gábor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Egyenletmegoldhatóság bonyolultsága néhány véges csoport felett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az egyenletmegoldhatóság, illetve ekvivalencia problémák bonyolultságát vizsgáltam véges csoportok felett. Adott G véges csoport feletti ekvivalencia probléma azt kérdezi, hogy tetszőleges G feletti p és q kifejezések ekvivalensek-e vagy sem, azaz p és q azonos értéket vesznek-e fel bármely G-beli helyettesítésre. A G véges csoport feletti egyenletmegoldhatóság probléma azt kérdezi, hogy tetszőleges G feletti p és q kifejezésekre a p = q egyenlet megoldható-e, azaz létezik-e olyan G-beli helyettesítés, melyre p = q. Ezen problémák mindig eldönthetőek a változók összes lehetséges helyettesítésének ellenőrzésével. Az érdekesebb kérdés, hogy milyen gyorsan tudunk dönteni, azaz e döntési problémák mely bonyolultsági osztályba esnek. Korábbi eredmények szerint nilpotens csoportok felett e döntési problémák P-beliek. Továbbá ismert, hogy nem feloldható csoportok felett az egyenletmegoldhatóság NP-teljes, az ekvivalencia coNP-teljes. Feloldható, nem nilpotens csoportok között, eddig csak néhány meta-Abel csoportra volt ismert e problémák bonyolultsága. A dolgozatban néhány olyan véges mátrixcsoport feletti egyenletmegoldhatóság, illetve ekvivalencia probléma bonyolultságát határoztam meg, amelyre ezek eddig még nem voltak ismertek. Igazoltam, hogy e csoportok feletti egyenletmegoldhatóság, illetve ekvivalencia problémák polinom időben eldönthetőek.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327787">
    <w:multiLevelType w:val="hybridMultilevel"/>
    <w:lvl w:ilvl="0" w:tplc="139486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327787">
    <w:abstractNumId w:val="883277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4245430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