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HORVÁTH ZOLTÁN</w:t>
            </w:r>
          </w:p>
          <w:p w:rsidR="00C275A3" w:rsidRDefault="00A96AEC" w:rsidP="00C275A3">
            <w:pPr>
              <w:pStyle w:val="Hallgatokepzes"/>
            </w:pPr>
            <w:r>
              <w:t>matematika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Bácsó Sándor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DE 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Ciklikus Ricci (szimmetrikus) tenzorral rendelkező Riemann terek geodetikus leképezése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28033629" name="name150ed9180bef28" descr="imgtmp_14773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1.gif"/>
                    <pic:cNvPicPr/>
                  </pic:nvPicPr>
                  <pic:blipFill>
                    <a:blip r:embed="rId150ed9180beee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n-dimenziós Riemann teret ciklikus Ricci (szimmetrikus) tenzorral rendelkező Riemann térnek nevezünk [1], ha az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58400"/>
            <wp:docPr id="26290688" name="name150ed9180c19f7" descr="imgtmp_14773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2.gif"/>
                    <pic:cNvPicPr/>
                  </pic:nvPicPr>
                  <pic:blipFill>
                    <a:blip r:embed="rId150ed9180c19b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Ricci tenzor kielégíti a következő feltételt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612800" cy="158400"/>
            <wp:docPr id="6204604" name="name150ed9180c1d22" descr="imgtmp_14773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3.gif"/>
                    <pic:cNvPicPr/>
                  </pic:nvPicPr>
                  <pic:blipFill>
                    <a:blip r:embed="rId150ed9180c1ce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, ahol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58400"/>
            <wp:docPr id="27741083" name="name150ed9180c1fdd" descr="imgtmp_14773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4.gif"/>
                    <pic:cNvPicPr/>
                  </pic:nvPicPr>
                  <pic:blipFill>
                    <a:blip r:embed="rId150ed9180c1f9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5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a Ricci tenzor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59883721" name="name150ed9180c22a0" descr="imgtmp_14773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5.gif"/>
                    <pic:cNvPicPr/>
                  </pic:nvPicPr>
                  <pic:blipFill>
                    <a:blip r:embed="rId150ed9180c2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-ben, és a „ , ” szimbólum a Levi-Civita konnexióra vonatkozó kovariáns deriválást jelöli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45382430" name="name150ed9180c2563" descr="imgtmp_14773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6.gif"/>
                    <pic:cNvPicPr/>
                  </pic:nvPicPr>
                  <pic:blipFill>
                    <a:blip r:embed="rId150ed9180c25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Legyen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094400" cy="280800"/>
            <wp:docPr id="73199837" name="name150ed9180c29ab" descr="imgtmp_14773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7.gif"/>
                    <pic:cNvPicPr/>
                  </pic:nvPicPr>
                  <pic:blipFill>
                    <a:blip r:embed="rId150ed9180c296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28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és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094400" cy="259200"/>
            <wp:docPr id="46227098" name="name150ed9180c2c79" descr="imgtmp_14773_hu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8.gif"/>
                    <pic:cNvPicPr/>
                  </pic:nvPicPr>
                  <pic:blipFill>
                    <a:blip r:embed="rId150ed9180c2c3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két Riemann tér az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88000" cy="144000"/>
            <wp:docPr id="69839969" name="name150ed9180c2f37" descr="imgtmp_14773_hu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9.gif"/>
                    <pic:cNvPicPr/>
                  </pic:nvPicPr>
                  <pic:blipFill>
                    <a:blip r:embed="rId150ed9180c2ef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sokaság felett.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691200" cy="172800"/>
            <wp:docPr id="61004761" name="name150ed9180c31f2" descr="imgtmp_14773_hu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10.gif"/>
                    <pic:cNvPicPr/>
                  </pic:nvPicPr>
                  <pic:blipFill>
                    <a:blip r:embed="rId150ed9180c31b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leképezést geodetikusnak nevezzük, ha leképezés során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2767501" name="name150ed9180c34b5" descr="imgtmp_14773_hu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11.gif"/>
                    <pic:cNvPicPr/>
                  </pic:nvPicPr>
                  <pic:blipFill>
                    <a:blip r:embed="rId150ed9180c34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tér minden geodetikus vonala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72800"/>
            <wp:docPr id="9541535" name="name150ed9180c376c" descr="imgtmp_14773_hu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4773_hu_12.gif"/>
                    <pic:cNvPicPr/>
                  </pic:nvPicPr>
                  <pic:blipFill>
                    <a:blip r:embed="rId150ed9180c372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tér geodetikus vonalaiba megy át. [2]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Ebben az előadásban szeretnék bemutatni néhány eredményt a ciklikus Ricci (szimmetrikus) tenzorral rendelkező Riemann terek geodetikus leképezése témakörben.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Először megvizsgáltam egy ciklikus Ricci (szimmetrikus) tenzorral rendelkező Riemann tér egy másik ciklikus Ricci (szimmetrikus) tenzorral rendelkező Riemann térre történő geodetikus leképezéseit.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Végül megmutattam, hogy a ciklikus Ricci (szimmetrikus) tenzorral rendelkező Riemannian – Einstein tér leképezése csak triviális geodetikus leképezés lehet.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Hivatkozások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M. C. Chaki – U. C. De: On pseudo symmetric spaces, Acta Math. Hung. 54, 1989. 185.-190. o.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[2] Синюков Н. С.: Геодезическое отображение римановых пространств, Москва, Наука, 1979.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042010">
    <w:multiLevelType w:val="hybridMultilevel"/>
    <w:lvl w:ilvl="0" w:tplc="411679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042010">
    <w:abstractNumId w:val="330420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54902315" Type="http://schemas.openxmlformats.org/officeDocument/2006/relationships/numbering" Target="numbering.xml"/><Relationship Id="rId150ed9180beee5" Type="http://schemas.openxmlformats.org/officeDocument/2006/relationships/image" Target="media/imgrId150ed9180beee5.gif"/><Relationship Id="rId150ed9180c19b9" Type="http://schemas.openxmlformats.org/officeDocument/2006/relationships/image" Target="media/imgrId150ed9180c19b9.gif"/><Relationship Id="rId150ed9180c1ce5" Type="http://schemas.openxmlformats.org/officeDocument/2006/relationships/image" Target="media/imgrId150ed9180c1ce5.gif"/><Relationship Id="rId150ed9180c1f9e" Type="http://schemas.openxmlformats.org/officeDocument/2006/relationships/image" Target="media/imgrId150ed9180c1f9e.gif"/><Relationship Id="rId150ed9180c2264" Type="http://schemas.openxmlformats.org/officeDocument/2006/relationships/image" Target="media/imgrId150ed9180c2264.gif"/><Relationship Id="rId150ed9180c2526" Type="http://schemas.openxmlformats.org/officeDocument/2006/relationships/image" Target="media/imgrId150ed9180c2526.gif"/><Relationship Id="rId150ed9180c296f" Type="http://schemas.openxmlformats.org/officeDocument/2006/relationships/image" Target="media/imgrId150ed9180c296f.gif"/><Relationship Id="rId150ed9180c2c3a" Type="http://schemas.openxmlformats.org/officeDocument/2006/relationships/image" Target="media/imgrId150ed9180c2c3a.gif"/><Relationship Id="rId150ed9180c2efb" Type="http://schemas.openxmlformats.org/officeDocument/2006/relationships/image" Target="media/imgrId150ed9180c2efb.gif"/><Relationship Id="rId150ed9180c31b6" Type="http://schemas.openxmlformats.org/officeDocument/2006/relationships/image" Target="media/imgrId150ed9180c31b6.gif"/><Relationship Id="rId150ed9180c3472" Type="http://schemas.openxmlformats.org/officeDocument/2006/relationships/image" Target="media/imgrId150ed9180c3472.gif"/><Relationship Id="rId150ed9180c372f" Type="http://schemas.openxmlformats.org/officeDocument/2006/relationships/image" Target="media/imgrId150ed9180c372f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