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RICZU GÁBOR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MSc,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Cseh József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tanácsadó,  Magyar Tudományos Akadémia Atommagkutató Intézete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Darai Judit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DE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Héjmodelltér-építő számítógépes program U(4)-es formalizmusban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egy nagyméretű héjmodelltér-építő programot mutatok be.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héjmodell az atommagszerkezet egyik alapvető modellje, talán a legsikeresebb. Bevezetői Nobel-díjat kaptak az alapötletért. A magot, mint protonok és neutronok együttesét írja le, melyek egy átlagos, az összes nukleon által létrehozott térben mozognak. Ebben a modellben a nukleonok térbeli mozgását az Elliot által bevezetett U(3) szimmetria, spin-izospin-térbeli szabadsági fokait pedig Wigner Jenő U(4)-es (szupermultiplett) szimmetriája adja.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Jelen diákköri dolgozatomban azt mutatom be, hogyan fejlesztettem olyan számítógépes programot, ami képes nagyméretű héjmodelltér (bázisállapotainak) megszerkesztésére. A munkám a Debrecenben folyó elméleti magfizikai kutatásokhoz jelent hozzájárulást.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222417">
    <w:multiLevelType w:val="hybridMultilevel"/>
    <w:lvl w:ilvl="0" w:tplc="71498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222417">
    <w:abstractNumId w:val="392224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5689898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