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BALOGH CSABA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Tóth Csaba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DE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Debrecen kerékpáros úthálózatának és közösségi közlekedésének geoinformatikai feldolgozása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mai rohanó világban egyre fontosabb a gyorsaság, a pontosság, az átláthatóság, és a következetesség, hiszen ezek segítségével megkönnyíthetjük mások, és saját életünket is. Választott tudományterületem, a geoinformatika is többek között ebben nyújt segítséget és témám kiválasztásánál is arra törekedtem, hogy a meglévő tudásomat, és a geoinformatikát alkalmazva, minél több ember számára hasznos dolgozatot hozzak létre.Végül a tudományág egy fontos alkalmazási területét a közlekedést választottam, azon belül is a közösségi és a kerékpáros közlekedés bemutatását, ugyanis a geoinformatika ezek modernizálását is nagyban elősegíti.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Célkitűzéseim közt szerepelt egyrészt az összegyűjtött és feldolgozott adatokból egy olyan adatbázis létrehozása, amelyből egy általános képet kaphatunk a terület érintett rendszerének állapotáról, másrészt különböző lekérdezésekkel a mintaterületen belüli eltérések, és hasonlóságok közötti szabályszerűségek és következtetések keresése, feltárása és esetleges megválaszolása.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Továbbá több térinformatikai alapú tematikus térkép elkészítése, ezáltal olyan kapcsolatok, feltárása, ami az adott témában naprakész és esetlegesen a korábbi ilyen jellegű térképek nem, vagy ha igen akkor más formában ábrázoltak. Így kiemelve az aktuális témában a fontos tényezőket, amelyek akár egyes problémákra megoldást is jelenthetnek.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Összegezve elmondható, hogy Debrecen ezen hálózatai folyamatos fejlődésen mennek keresztül, így a város országos tekintetben is kiemelkedik ezen területeken, mind az utasoknak és kerékpárosoknak nyújtott szolgáltatások színvonalát, mind pedig a város infrastrukturális helyzetét tekintve. A vizsgálatok eredményeként megállapítottam, hogy a mintaterület egyes részeinek igényeihez igazodva változnak a közösségi közlekedés által nyújtott szolgáltatások is. A város központjában a legfejlettebb a közlekedés és a hozzá kapcsolódó infrastruktúra, itt találhatjuk a legfelszereltebb és legtöbb megállókat, valamint a legtöbb járatot,amely nem meglepő, hiszen a világ többi nagyvárosában is hasonló a helyzet. Még a kerékpárút hálózatnál ez a város nyugati, annak is inkább az északi részéről mondható el, főként az itt végighúzódó főút, és a közelben lévő külső városrészek kedvező feltételei miatt. A városból kifelé haladva pedig az előbb említett tényezők kisebb jelentőséggel bírnak, ugyanakkor az utak viszonyai jobbak, valamint az utazási idő ezen területeken lerövidül a kedvezőbb, kisebb forgalom, és a nagyobb átlagsebesség miatt.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509901">
    <w:multiLevelType w:val="hybridMultilevel"/>
    <w:lvl w:ilvl="0" w:tplc="979221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509901">
    <w:abstractNumId w:val="425099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683075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