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ADORJÁN BALÁZS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Osztatlan, 15.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Prof. Dr. Süli-Zakar István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Tolna megye térszerkezetének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megye térszerkezetének sajátosságait szeretném felvázolni, a főbb területi különbségek vizsgálatával. Az egyes településekre, kistérségekre és a megye egészére vonatkozó statisztikai adatok segítségével, azok különböző elemzési módszerekkel való feldolgozásával próbálom a jellegzetességeket és a településállományban tapasztalható eltéréseket megvilágítani. A jobb értelmezhetőség érdekében az eredmények legnagyobb részét tematikus térképeken ábrázoltam.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532602">
    <w:multiLevelType w:val="hybridMultilevel"/>
    <w:lvl w:ilvl="0" w:tplc="8428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532602">
    <w:abstractNumId w:val="725326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9838899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