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FEJES RICHÁRD ZSOLT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MA,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Ruszkai Csaba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helyi erőforrásokon alapuló önellátásra való törekvés a LEADER programban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globális gazdasági verseny igazi vesztesei a perifériára szorult, jellemzően falusias jellegű régiók, azonban ezek a térségek jelentős természeti-, és kulturális potenciállal rendelkeznek, melyek fenntartható kiaknázásával képesek lehetnek csökkenteni gazdasági függőségüket, kiszolgáltatottságukat. Sajnos ezek a rurális térségek anélkül vesznek részt a globális versenyben, hogy számottevő hasznon realizálódna helyben. Ezek legfőbb oka a torz értékteremtési láncban található. Mindhárom gazdasági szektor teljes regionális függetlenítése roppant nehéz feladat, és sok esetben nem is indokolt, de egy-egy helyi termék és helyi szolgáltatás esetében megfelelő jogszabályi környezettel, átgondolt gazdaságpolitikával jelentős nyereséget tarthatunk a régióban, erősítve a térség gazdaságát, biztosítva jövőjét, társadalmi kohézióját. A perifériális, alapvetően falusias jellegű térségek felzárkóztatását, gazdaságuk fejlesztését hívatott elősegíteni az Európai Mezőgazdasági és Vidékfejlesztési Alap (EMVA) LEADER súlyponti tengelye. A program olyan újszerű, és összetett megközelítésű szemléletmódot alkalmaz, amely lehetőséget teremt a régiók számára gazdasági önállóságuk megteremtésében, népességük megtartásában, életminőségük javításában. Számos külföldi példa létezik arra, hogy egy-egy vidéki térségben hogyan lehet helyi erőforrásokat (természeti- és kulturális erőforrások, humán erőforrás) hasznosítva növelni a gazdasági önellátottság mértékét és a helyi jóllétet. Ezek a jó példák elsősorban az energiaszektorban (főként a megújuló energiaforrások hasznosításával) és az élelmiszerellátásban (helyi, környezettudatos eljárási módszerekkel termelt, magas minőségű alapanyagokkal és ezek feldolgozásával) figyelhetők meg. Kutatásom célkitűzéseként a LEADER program által kínált helyi erőforráshasznosítási és önellátási lehetőségeket, valamint az akciócsoportok ez irányú tevékenységét vizsgálom meg egy kiválasztott magyar és skót akciótérségben.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959671">
    <w:multiLevelType w:val="hybridMultilevel"/>
    <w:lvl w:ilvl="0" w:tplc="14970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959671">
    <w:abstractNumId w:val="479596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24596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