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MERK ZSÓFIA</w:t>
            </w:r>
          </w:p>
          <w:p w:rsidR="00C275A3" w:rsidRDefault="00A96AEC" w:rsidP="00C275A3">
            <w:pPr>
              <w:pStyle w:val="Hallgatokepzes"/>
            </w:pPr>
            <w:r>
              <w:t>Térképész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Márton Mátyás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tanár, ELTE 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Égitestek megjelenítésének kérdései az Io példáján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Dolgozatom témáját egy lehetőség adta. Másfél évvel ezelőtt módom nyílott részt venni egy planetáris enciklopédia térképeinek elkészítésében. Ennek keretében az volt a feladatom, hogy a különböző égitestek térképeit kellett elkészítenem, a kiadó meghatározott szabványai szerint. Mivel gyerekkorom óta élénken érdeklődöm a vulkánok iránt, így választásom is Naprendszerünk legaktívabb holdjára, az Ióra esett, amelynek példájával próbáltam bevezetést nyújtani a bolygókutatás világába.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Hazánkban még kevésbé ismert tudomány a bolygókutatás, így fontosnak tartom ennek minél szélesebb körben való ismertetését. Miután hazánkban ez még kevés támogatottsággal bír, illetve kevés szakember dolgozik ebben a témában, így a forrásanyagok mennyisége és minősége is nagymértékben nehezíti az olvasók feladatát, akik esetlegesen érdeklődnek a bolygókutatás iránt. Írásos munkám alapját tehát szinte kizárólag angol nyelvű tudományos publikációk, cikkek szolgáltatták.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Dolgozatomat úgy építettem fel, hogy az első részben általános ismereteket gyűjtöttem össze, melyek alapján az olvasó tájékozódhat a bolygótérképek legfontosabb tulajdonságai felől, mint például a tematikákról, vetületekről, névrajzról, illetve a választott égitest, vagyis az Io legfontosabb jellemzőiről. A következő egységben ismertettem azokat a módszereket, programokat, eljárásokat, melyek segítségével elkészítettem az Io kétoldalas, általános térképét, a sarkokat ábrázoló meridiánokban hossztartó térképeit illetve az áttekintő, tematikus térképét. Mivel ezek a térképek nyomtatásba kerülnek, a hagyományos, papír alapú térképek elkészítésénél fontos tényezőket, a nyomdatechnikai eljárásokat is vázolom. Végül, az utolsó szakaszban egy új megjelenítési módszert mutatok be, mellyel még szemléletesebben, térben, egy 3D-s virtuális glóbuszként ábrázoltam az égitestet.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Fontosnak tartottam, hogy a megszokott formában, vagyis papíralapú térképként is és a manapság egyre nagyobb teret nyerő virtuális világban, egy 3D-s forgatható gömb segítségével is bemutathassam Naprendszerünk egyik holdját.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Dolgozatomban megpróbáltam a választott égitest példáján bevezetni az olvasót a bolygókutatás világába, illetve megismertetni, miként lehet a Földön kívüli területek felszínét különböző módon megjeleníteni.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0703412">
    <w:multiLevelType w:val="hybridMultilevel"/>
    <w:lvl w:ilvl="0" w:tplc="86860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0703412">
    <w:abstractNumId w:val="907034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80774952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