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KERKOVITS KRISZTIÁN ANDRÁS</w:t>
            </w:r>
          </w:p>
          <w:p w:rsidR="00C275A3" w:rsidRDefault="00A96AEC" w:rsidP="00C275A3">
            <w:pPr>
              <w:pStyle w:val="Hallgatokepzes"/>
            </w:pPr>
            <w:r>
              <w:t>Térképész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Györffy János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Pillangó típusú vetületek a Föld geokartográfiai ábrázolásához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célja, hogy a kevéssé elterjedt pillangó típusú vetületeket, és az ebben készült térképeket bemutassa. Ezek a térképek esztétikai értékükkel, kedvező torzulási viszonyaikkal sokkal nagyobb népszerűségnek is örvendhetnének. A dolgozatban bemutatom Cahill egyik vetületváltozatának felújítását is, melynek célja, hogy a leképezés a vetülettan mai igényeinek is megfeleljen.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munka elején leírom a téma szempontjából fontos geometriai és vetülettani fogalmakat. A dolgozat második részében ismertetem az egyes leképezéseket, előnyös és hátrányos tulajdonságaikat. A harmadik rész ezen leképezések vetületi koordinátáinak kiszámításához szükséges összefüggéseket mutatja be. Ezek alapján készült az a PHP-nyelvű program, mellyel a kiválasztott vetületű térkép könnyen megrajzoltatható. Ezt követi Cahill vetületének korábban említett felújítása, és a megalkotott leképezés vetületi egyenleteinek ismertetése. További két oldalt szenteltem mai lehetséges alkalmazások bemutatásának.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275719">
    <w:multiLevelType w:val="hybridMultilevel"/>
    <w:lvl w:ilvl="0" w:tplc="238955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275719">
    <w:abstractNumId w:val="612757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63495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