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FARKAS ALEXANDRA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Kiricsi Ágnes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KRE BTK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Tasnádi Péter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Horváth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Régi magyar haló-megfigyelések gyűjteménye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"Szent István halálának utána nagy tsudákat jegyeztek fel: sok városok megégének, földindulások is lőnek ... és két napot is látának az égbe." 1096-ban Kálmán seregét "az égen megjelent kereszt jele szabadította ki a halál torkából". Évszázadokkal később Sárospatakon olyan "rendkívüli csodajel volt látható, mely előjele volt a török betörésnek".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Önmagukban, vagy a fontosabb történelmi eseményekhez kapcsolódva számos forrásban találkozhatunk ehhez hasonló, égi jelenségekről és légköri tüneményekről szóló feljegyzésekkel. Az "égen megjelenő kereszt", egy "szokatlanul nagy napudvar", egy "fattyúnap" vagy a Holdból "kilövellő tüzes sugár" sokszor baljós események előjelének számított, valamint a kor szellemének tükrében pozitív vagy negatív jóslatként volt értelmezhető. Mára azonban már tudjuk, hogy ezek a "csodajelek" halójelenségek, melyek a légkörben lebegő és lassan aláhulló jégkristályok, valamint a fény játékának közreműködésével jelennek meg.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Jelenleg is folyó tudománytörténeti kutatómunkámban azon régi, meteorológiai vonatkozású források felkeresését tűztem ki célul, melyek a fenti idézetekhez hasonlóan halójelenségek megjelenéséről tanúskodnak. Fő forrásaim többek között az Országos Széchenyi Könyvtár és a Magyar Nemzeti Múzeum gyűjteményei és metszetei. Számos szöveges észlelést tartalmaznak a 19. század közepétől elinduló hazai természettudományi folyóiratok is, azaz a Természettudományi Közlöny, a Légkör és az Időjárás. A keresés során irányadóak voltak Réthly Antal gyűjteményei 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Kutatómunkám fő célja egy magyarországi vonatkozású halómegfigyeléseket bemutató és elemző gyűjtemény elkészítése, mely eddig közel száz észlelést tartalmaz. Tudományos diákköri dolgozatomban röviden összefoglalom a halók kialakulásának folyamatát, bemutatom a legfontosabb jelenségeket, majd időbeli sorrendben mutatom be az általam fellelt régi észlelések szövegeit és rajzait. Némely esetben egyénileg elkészített számítógépes szimulációkkal, illetve fényképfelvételekkel is illusztrálom a történelmi megfigyeléseket.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029486">
    <w:multiLevelType w:val="hybridMultilevel"/>
    <w:lvl w:ilvl="0" w:tplc="19703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029486">
    <w:abstractNumId w:val="880294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8218155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