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GERENCSÉR MÁTÉ</w:t>
            </w:r>
          </w:p>
          <w:p w:rsidR="00C275A3" w:rsidRDefault="00A96AEC" w:rsidP="00C275A3">
            <w:pPr>
              <w:pStyle w:val="Hallgatokepzes"/>
            </w:pPr>
            <w:r>
              <w:t>Matematikus</w:t>
            </w:r>
            <w:r>
              <w:br/>
            </w:r>
            <w:r w:rsidR="00E77B23">
              <w:t>MSc, 3.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Győrfi László</w:t>
            </w:r>
          </w:p>
          <w:p w:rsidR="00DB4822" w:rsidRDefault="00DB4822" w:rsidP="00E11062">
            <w:pPr>
              <w:pStyle w:val="Konzulensek"/>
            </w:pPr>
            <w:r w:rsidRPr="00DB4822">
              <w:t>egyetemi tanár, BME VIK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Empirikus portfólióválasztás tranzakciós költségekkel, diszkrét piac esetén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dolgozat olyan portfólióválasztási stratégiákat vizsgál, ahol a befektető minden egyes kereskedési fázis elején megválaszthatja a tőkéje elosztását a lehetséges részvények között. Minden vásárlás és eladás tranzakciós költséggel jár, ami a megmozgatott pénzmennyiséggel arányos. Feltesszük, hogy a relatív árak sorozata stacionárius és ergodikus véletlen sorozatot alkot, diszkrét értékekkel. Ennek az eloszlását nem ismerjük, de a stratégia meghatározásánál az addig megfigyelt adatok felhasználhatóak. Cél olyan stratégia konstruálása, aminek növekedési rátája 1 valószínűséggel nem rosszabb, mint bármely más stratégiáé. Ez az optimális stratégia speciálisan az olyan stratégiáknál is jobban teljesít, amik a valódi eloszlás ismeretében választhatják a portfóliót.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097165">
    <w:multiLevelType w:val="hybridMultilevel"/>
    <w:lvl w:ilvl="0" w:tplc="7048587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9097165">
    <w:abstractNumId w:val="1909716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36554616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