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MESTERHÁZY ILDIKÓ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Mészáros Róbert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Pongrácz Rita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szőlőtermesztés klimatikus feltételeinek várható változása a XXI. században Magyarországon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magyarországi mezőgazdaság kiemelkedő ágazata a szőlőtermesztés. A szőlő életfolyamatait éghajlati, talajtani és biotikus tényezők egyaránt befolyásolják. Munkám során a klimatikus feltételek változásának hatásával foglalkoztam.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Világszerte számos szőlőtermesztési indexet használnak a kutatók. Ezen mérőszámok egy része megadja, hogy egy adott földrajzi területen az éghajlati körülmények alapján lehetséges-e szőlőt termeszteni, illetve mely fajták telepítése javasolt. A szőlőtermesztés lehetőségét a hidrotermikus koefficiens, illetve a Constantinescu-féle bioklimatikus index segítségével adhatjuk meg, míg a fajtaspecifikus eltérések leírására elterjedten használják az ún. Huglin-féle heliotermikus indexet, illetve az effektív és az aktív hőösszeget. A szőlős kert környezeti adottságainak leginkább megfelelő fajta kiválasztásával optimalizálhatjuk a termelést.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során három regionális klímamodell (RegCM, ALADIN, PRECIS) hibakorrekció után kapott outputjait (minimum, maximum és átlagos napi hőmérséklet, valamint napi csapadékösszeg) felhasználva kiszámítottam Magyarország térségére több, a szőlőtermesztést befolyásoló index térbeli eloszlását, és vizsgáltam azok változásait az 1951-től 2100-ig terjedő időszakra. Az adatbázis alapján hőmérsékleti és csapadékhullási szélsőértékeket is elemeztem.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eredmények azt jelzik, hogy az elkövetkező évtizedekben a hazai fehérborszőlők dominanciája csökkenni fog a vörösbort adókéval szemben. Ezzel egyidejűleg a késői és igen késői érésű fajták beérése is biztosabbá válhat. Fokozott figyelmet érdemes fordítani a jövőben a gombás megbetegedések megelőzésére, mivel várhatóan ezen betegségek kialakulási valószínűsége növekedni fog a XXI. század végére. A nyári extrém magas hőmérsékletek is gyakoribbá válhatnak, így fel kell készülni ezen káros hatások mérséklésére is. Ezzel párhuzamosan feltehetően hosszabbak lesznek a csapadék nélküli időszakok. A téli fagykár azonban várhatóan kevesebbszer fog jelentkezni.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132167">
    <w:multiLevelType w:val="hybridMultilevel"/>
    <w:lvl w:ilvl="0" w:tplc="4326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132167">
    <w:abstractNumId w:val="581321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77924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