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HUBER HAJNALKA</w:t>
            </w:r>
          </w:p>
          <w:p w:rsidR="00C275A3" w:rsidRDefault="00A96AEC" w:rsidP="00C275A3">
            <w:pPr>
              <w:pStyle w:val="Hallgatokepzes"/>
            </w:pPr>
            <w:r>
              <w:t>földtudományi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Pongrácz Rita</w:t>
            </w:r>
          </w:p>
          <w:p w:rsidR="00DB4822" w:rsidRDefault="00DB4822" w:rsidP="00E11062">
            <w:pPr>
              <w:pStyle w:val="Konzulensek"/>
            </w:pPr>
            <w:r w:rsidRPr="00DB4822">
              <w:t>adjunktus,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Népi időjárási megfigyelések összehasonlító elemzése és értelmezése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Az embereket mindig is érdekelte, hogy hogyan alakul az időjárás. Különösen igaz ez a mezőgazdasággal foglalkozókra. Régen egy egyszerű gazdának nem volt meg a lehetősége, hogy utána nézzen egy újságban vajon mit és mikor érdemes vetni, hogyan alakul majd az év. Így az emberek hosszú évszázadok alatt kénytelenek voltak megfigyelni a körülöttük lezajló időjárási eseményeket, majd ezen megfigyeléseiket szájról szája hagyományozva kialakítottak egyfajta rendszert, ami alapján számítottak az esőre, hóra, vagy éppen száraz csapadékmentes napokra. Dolgozatomban bemutatom a Magyarországon elterjedt népi időjárási megfigyelések, és az ezen alapuló következtetéseket, valamint ezek közül néhány ismertebb példát elemzek 100 éves éghajlati idősoron.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 első részében ismertetem és csoportosítom az általam gyűjtött megfigyeléseket, kiemelve néhány esetet és összefüggéseket. Továbbá objektív módon értelmezem az egyes megfigyeléseket, és ezek szóhasználatát a forrásaim alapján egyértelművé teszem.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Ezek után kiemelek öt ismert megfigyelést: három hőmérséklettel és két csapadékkal kapcsolatos népi következtetést, melyek beválását 1901-2000 időszakra vizsgáltam hazai meteorológiai idősorok felhasználásával. Ehhez először a megfigyeléseket számszerűsíthető definíciókká alakítottam, majd ezeket táblázatkezelő program segítségével elemeztem, és részletesen megvizsgáltam beválásukat diagramok, illetve rövid összefoglaló táblázatok segítségével.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271796">
    <w:multiLevelType w:val="hybridMultilevel"/>
    <w:lvl w:ilvl="0" w:tplc="36022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271796">
    <w:abstractNumId w:val="292717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1758300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