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KEMÉNY GÁBOR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Vidéki Imre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Kecskemét iparának bemutatása a rendszerváltozás után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Kecskeméten a 20. század elejéig csak a malomipar volt jelen. 1900-ban osztrák tőkével jött létre az első konzervgyár, 1921-ben német tőkével a második. Az ipar többi ágát 1945-ig vasgyár, gyufagyár, cipőgyár, két téglagyár és néhány nyomda képviselte.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második világháború után a két konzervgyár egyesülésével létrejött Kecskeméti Konzervgyár és a baromfi-feldolgozó fejlődött látványosan. Az 1950-es évek végétől számos fővárosi nagyüzem telepítette ide egy-egy gyáregységét olyan iparágakban, mint a gépgyártás, fémfeldolgozás, faárugyártás, bútorgyártás, ruházati termékek gyártása.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szocialista nagyüzemek egy része még a rendszerváltozás előtt tönkrement. A privatizáció a megmaradtak kis részének sikert hozott, a többség azonban néhány éves működés után felszámolásra került. Mindez azért nem okozott katasztrófát a város életében, mert ekkor kezdtek felfutni a Nyugat-Európából nemrég betelepült, ún. vámszabad területi cégek. A működésüket lehetővé tevő jogszabályok az 1980-as évek közepén születtek, és éppen az 1990-es évek elején kezdtek termelni. A nyolc ekkor induló cégből hét ma is a legjobbak között van. Új iparágakat honosítottak meg, amelyek közül a közúti jármű- és járműalkatrész-gyártás, az elektronikai ipar és a gumi- és műanyagipar lett igazán sikeres.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Figyelő TOP 200-as listáján két kecskeméti cég szerepel rendszeresen a legnagyobb éves árbevételű cégek között, a német Knorr-Bremse Fékrendszerek Kft. és a svájci Phoenix Mecano Kecskemét Kft. A HVG TOP 500-as listájára rajtuk kívül a német-magyar vegyes tulajdonú Autóflex-Knott Közlekedési Eszközöket Gyártó Kft. került fel. A legnagyobb nyereségű cégek között a fentieken kívül a fagyasztott pékárut gyártó magyar Fornetti mellett a német tulajdonban lévő STI Petőfi Nyomda Kft. szerepel még.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KSH adatai szerint Kecskeméten a legjobban teljesítő cégek többségének külföldi a tulajdonosa. A 250 főnél többet foglalkoztató külföldi cégek száma többszöröse a hazaiakénak, az 500 fő feletti létszámmal dolgozó cégek pedig mind külföldi tulajdonban vannak.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791954">
    <w:multiLevelType w:val="hybridMultilevel"/>
    <w:lvl w:ilvl="0" w:tplc="7970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791954">
    <w:abstractNumId w:val="717919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3156678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