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BÉNI KORNÉL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Tél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Jánosi Imre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Hőmérsékletkülönbség-hajtotta geofizikai áramlások laboratóriumi modellezése forgatott hidrodinamikai rendszerben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nagyléptékű légköri és óceáni áramlási rendszer legfontosabb hajtóerői a meridionális (azaz a sarkvidékek és az Egyenlítő közötti) hőmérsékletkülönbség illetve a bolygónk forgásából származó Coriolis-erő. A Kármán Környezeti Áramlások Laboratóriumban lehetőség nyílik a hidrodinamikai hasonlóság elve alapján ezeket a valóságban több ezer kilométeres jellemző méretű áramlásokat laboratóriumi skálán, kísérletileg vizsgálni.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diákköri munka során ilyen, hőmérsékletkülönbség hajtotta óceáni áramlásokat modelleztünk egy forgatott laboratóriumi kádban. Az egyik oldalán fűtött, másikon hűtött medencében a hőmérsékletkülönbség hatására áramlás jön létre. A forgatás következtében fellépő Coriolis-erő hatására az áramlási kép a légkörből és óceánokból ismert jellegűvé válik. A vizsgálataink alapja, hogy egy együttforgó infravörös kamerával a felszíni hőmérsékletet mérjük, egytized fokos pontossággal. Az így nyert nyers, nagyfelbontású infravörös felvételeket a méréseket követően digitális képfeldolgozási módszerekkel elemeztük. Ilyen módon jól elkülöníthetővé váltak a vízfelszín azonos hőmérsékletű tartományai és az áramlás mintázata. Eredményeink alapján átfogó képet kaphatunk a légköri és óceáni áramlások természetéről, melyek ismerete alapvető fontosságú a klimatológiai és oceanográfiai kutatások szempontjából.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91236">
    <w:multiLevelType w:val="hybridMultilevel"/>
    <w:lvl w:ilvl="0" w:tplc="44484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91236">
    <w:abstractNumId w:val="235912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31142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