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CSÁKI ANDRÁS</w:t>
            </w:r>
          </w:p>
          <w:p w:rsidR="00C275A3" w:rsidRDefault="00A96AEC" w:rsidP="00C275A3">
            <w:pPr>
              <w:pStyle w:val="Hallgatokepzes"/>
            </w:pPr>
            <w:r>
              <w:t>Meteorológus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Szintai Balázs</w:t>
            </w:r>
          </w:p>
          <w:p w:rsidR="00DB4822" w:rsidRDefault="00DB4822" w:rsidP="00E11062">
            <w:pPr>
              <w:pStyle w:val="Konzulensek"/>
            </w:pPr>
            <w:r w:rsidRPr="00DB4822">
              <w:t>meteorológiai fejlesztő,  Országos Meteorológiai Szolgálat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planetáris határréteg magasságának előrejelzése az AROME modellel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planetáris határréteg a légkör legalsó, néhány 100 méter vastag rétege, amelyre a földfelszín közvetlen hatást gyakorol. 2010 dec-embere óta az OMSZ-nál futó nem-hidrosztatikus AROME modell előrejelzett mezőiből operatívan kiszámításra kerül a planetáris határréteg magassága, amelyet elsősorban a Chimere kémiai modell használ fel. A TDK dolgozat témája a planetáris határréteg magasság validálása rádiószonda adatok segítségével.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702990">
    <w:multiLevelType w:val="hybridMultilevel"/>
    <w:lvl w:ilvl="0" w:tplc="78778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702990">
    <w:abstractNumId w:val="54702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1355935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