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VARGA TAMÁS NORBERT</w:t>
            </w:r>
          </w:p>
          <w:p w:rsidR="00C275A3" w:rsidRDefault="00A96AEC" w:rsidP="00C275A3">
            <w:pPr>
              <w:pStyle w:val="Hallgatokepzes"/>
            </w:pPr>
            <w:r>
              <w:t>Fizika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Szabó M. Gyula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főmunkatárs,  MTA CSFK KTM CSI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 Simon Attila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munkatárs,  MTA CSFK KTM CSI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Fedési exobolygók többszörösségének és pályaparamétereinek meghatározása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modern csillagászat és asztrofizika egyik legfiatalabb és leglendületesebben fejlődő területe, az exobolygók, azaz a más csillagok körül keringő bolygók kutatása. Munkám során a fedési avagy más néven tranzit módszerrel detektálható exobolygókat vizsgáltam. E bolygókon belül az úgynevezett forró jupiter típusú exobolygókat tanulmányoztam, azok többes rendszerekben való előfordulásával és pálya-konfigurációjával kapcsolatos jelenlegi elméletek gyakorlati ellenörzését igyekeztem elvégezni. Kutatási programom keretében a CoRoT-2b, TrES-3b, HAT-P-23b, HAT-P-36b, WASP-12b bolygók esetében végeztem adatfeldolgozást, illetve észleléseket az MTA CSFK KTM CSI Piszkéstetői megfigyelőállomásán. Ezen bolygók esetében az úgynevezett tranzit középidőpont-változásokat (TTV) kerestem, melyek a rendszerben jelen lévő további objektumok jelenlétére utalhatnak. A megfigyelési adatok feldolgozása után azokat az irodalmi fedésidőpontokkal összevetve az "egybolygós rendszer" null-hipotézis helyességét vizsgáltam. A fenti bolygók közül a WASP-12b esetében sikerült további égitest jelenlétére utaló TTV jelet detektálni. Tevékenységem további részében a Kepler űrtávcső által felfedezett KOI-1152.01 jelű bolygó jelöltről nyilvánosan hozzáférhető adatokkal dolgoztam. A vizsgált csillag foltossága jó lehetőséget biztosított az úgynevezett inverz Sanchis-Nutzman effektus alkalmazására, melyen keresztül a bolygó-pálya csillaghoz képesti relatív inklinációjának vetülete meghatározható. Munkám során a csillag fedésen kívüli aktivitása alapján folt térképet készítettem, majd numerikus algoritmusok felhasználásával különböző paraméterű mesterséges fedéseket szimuláltam Monte-Carlo módszerrel. A szimulált fénygörbéknek a megfigyelthez való illeszkedése alapján sikerült a bolygópályának a csillagra vett vetületének elhelyezkedésére becslést adni. A dolgozatban tárgyalt kutatási munka eredményeképpen kapott információkat az irodalomban megévő adatokkal és elméletekkel összevetve, a fedési exobolygókról meglévő ismereteinket értékes elemekkel tudtam bővíteni.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699093">
    <w:multiLevelType w:val="hybridMultilevel"/>
    <w:lvl w:ilvl="0" w:tplc="80025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699093">
    <w:abstractNumId w:val="336990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2031926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