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BACKHAUSZ TIBOR ANDRÁS</w:t>
            </w:r>
          </w:p>
          <w:p w:rsidR="00C275A3" w:rsidRDefault="00A96AEC" w:rsidP="00C275A3">
            <w:pPr>
              <w:pStyle w:val="Hallgatokepzes"/>
            </w:pPr>
            <w:r>
              <w:t>Matematika BSc</w:t>
            </w:r>
            <w:r>
              <w:br/>
            </w:r>
            <w:r w:rsidR="00E77B23">
              <w:t>BSc,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Zábrádi Gergely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Elliptikus görbék Selmer-csoportjának korangja p-osztási bővítésük felett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Iwasawa-elmélet olyan testbővítésekkel számelméleti tulajdonságaival foglalkozik, amelyeknek Galois-csoportja p-adikus Lie-csoport pl.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72800" cy="144000"/>
            <wp:docPr id="52519158" name="name150f59cb73371d" descr="imgtmp_23099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9_hu_1.gif"/>
                    <pic:cNvPicPr/>
                  </pic:nvPicPr>
                  <pic:blipFill>
                    <a:blip r:embed="rId150f59cb7336e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vagy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633600" cy="187200"/>
            <wp:docPr id="52237943" name="name150f59cb733afb" descr="imgtmp_23099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9_hu_2.gif"/>
                    <pic:cNvPicPr/>
                  </pic:nvPicPr>
                  <pic:blipFill>
                    <a:blip r:embed="rId150f59cb733ab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bizonyos véges indexű részcsoportjai.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Iwasawa-elmélet olyan testbővítésekkel számelméleti tulajdonságaival foglalkozik, amelyeknek Galois-csoportja p-adikus Lie-csoport pl. Zp vagy GL(2,Zp) bizonyos véges indexű részcsoportjai.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Előbbire a körosztási bővítések adnak példát, utóbbi típusúra pedig egy elliptikus görbe p-hatványrendű pontjait tartalmazó legszűkebb test, ez lesz a hozzá és a p prímhez tartozó osztási testbővítés. Többek közt John Coates és munkatársai vizsgálták ebben a testben az elliptikus görbe számelméleti tulajdonságait nemkommutatív Iwasawa-algebrák segítségével.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Coates, Fukaya, Kato és Sujatha nyomán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46850874" name="name150f59cb733fe6" descr="imgtmp_23099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9_hu_3.gif"/>
                    <pic:cNvPicPr/>
                  </pic:nvPicPr>
                  <pic:blipFill>
                    <a:blip r:embed="rId150f59cb733fa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-val jelöljük a végtelen bővítés feletti (az elliptikus görbe rangjával sejtések szerint kapcsolatban álló) Selmer-csoport Pontrjagin-duálisának rangja egy megfelelő Iwasawa-algebra felett. Ez a címben szereplő korang.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Howson egy tétele alapján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54011081" name="name150f59cb734346" descr="imgtmp_23099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9_hu_4.gif"/>
                    <pic:cNvPicPr/>
                  </pic:nvPicPr>
                  <pic:blipFill>
                    <a:blip r:embed="rId150f59cb73430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már egy véges testbővítésben is eldől. Ezzel elemi, tehát Iwasawa-elmélet nélküli módszerekkel is vizsgálható lesz. Így a dolgozatban új eredményként belátjuk, hogy véges sok Q-izomorfizmus-osztályú elliptikus görbétől eltekintve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72000"/>
            <wp:docPr id="44069398" name="name150f59cb7345dd" descr="imgtmp_23099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9_hu_5.gif"/>
                    <pic:cNvPicPr/>
                  </pic:nvPicPr>
                  <pic:blipFill>
                    <a:blip r:embed="rId150f59cb7345a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7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legalább 2, és a kivételek j-invariánsa egész. Ennek azért van jelentősége, mert egy görbe ahol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00800"/>
            <wp:docPr id="86571611" name="name150f59cb7348b0" descr="imgtmp_23099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9_hu_6.gif"/>
                    <pic:cNvPicPr/>
                  </pic:nvPicPr>
                  <pic:blipFill>
                    <a:blip r:embed="rId150f59cb7348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0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és a j-invariáns nem egész az első ismert példa lehetne Coates egy nemkommutatív Iwasawa-elméletben fontos sejtésére. Coates sejtésére tehát más módszerrel kell példát találni.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173612">
    <w:multiLevelType w:val="hybridMultilevel"/>
    <w:lvl w:ilvl="0" w:tplc="6524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173612">
    <w:abstractNumId w:val="361736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83738404" Type="http://schemas.openxmlformats.org/officeDocument/2006/relationships/numbering" Target="numbering.xml"/><Relationship Id="rId150f59cb7336e0" Type="http://schemas.openxmlformats.org/officeDocument/2006/relationships/image" Target="media/imgrId150f59cb7336e0.gif"/><Relationship Id="rId150f59cb733abf" Type="http://schemas.openxmlformats.org/officeDocument/2006/relationships/image" Target="media/imgrId150f59cb733abf.gif"/><Relationship Id="rId150f59cb733faa" Type="http://schemas.openxmlformats.org/officeDocument/2006/relationships/image" Target="media/imgrId150f59cb733faa.gif"/><Relationship Id="rId150f59cb73430a" Type="http://schemas.openxmlformats.org/officeDocument/2006/relationships/image" Target="media/imgrId150f59cb73430a.gif"/><Relationship Id="rId150f59cb7345a1" Type="http://schemas.openxmlformats.org/officeDocument/2006/relationships/image" Target="media/imgrId150f59cb7345a1.gif"/><Relationship Id="rId150f59cb734874" Type="http://schemas.openxmlformats.org/officeDocument/2006/relationships/image" Target="media/imgrId150f59cb734874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