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HORVÁTH MARKÓ</w:t>
            </w:r>
          </w:p>
          <w:p w:rsidR="00C275A3" w:rsidRDefault="00A96AEC" w:rsidP="00C275A3">
            <w:pPr>
              <w:pStyle w:val="Hallgatokepzes"/>
            </w:pPr>
            <w:r>
              <w:t>Alkalmazott Matematikus</w:t>
            </w:r>
            <w:r>
              <w:br/>
            </w:r>
            <w:r w:rsidR="00E77B23">
              <w:t>MSc, 9.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Eötvös Loránd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Kis Tamás</w:t>
            </w:r>
          </w:p>
          <w:p w:rsidR="00DB4822" w:rsidRDefault="00DB4822" w:rsidP="00E11062">
            <w:pPr>
              <w:pStyle w:val="Konzulensek"/>
            </w:pPr>
            <w:r w:rsidRPr="00DB4822">
              <w:t>egyetemi adjunktus, ELTE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Buszvezető ütemezés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dolgozatban egy tömegközlekedésből származó ütemezési problémával, a vezető ütemezéssel foglalkozunk. A célunk, hogy egy adott napra elkészítsük a vezetők beosztását a megadott járatokhoz. A vezetők munkaidejére alsó és felső korlátok adottak, továbbá biztosítanunk kell számukra egy hosszabb ebédszünetet. A problémát egészértékű programozási feladatként fogalmazzuk meg, melynek megoldása során oszlopgenerálást alkalmazunk. Az oszlopgenerálás szubproblémája erőforrás korlátos legrövidebb út keresésére vezet vissza, melynek megoldására kétféle módszert dolgozunk ki.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feladat megoldására kidolgozott két algoritmust implementáljuk, és a BKV menetrendjeiből elkészített inputokon teszteljük.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0404250">
    <w:multiLevelType w:val="hybridMultilevel"/>
    <w:lvl w:ilvl="0" w:tplc="40745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0404250">
    <w:abstractNumId w:val="5040425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70334727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