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SZABÓ TÍMEA</w:t>
            </w:r>
          </w:p>
          <w:p w:rsidR="00C275A3" w:rsidRDefault="00A96AEC" w:rsidP="00C275A3">
            <w:pPr>
              <w:pStyle w:val="Hallgatokepzes"/>
            </w:pPr>
            <w:r>
              <w:t>Térképész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Gede Mátyás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Szent Anna-tó és környékének háromdimenziós interaktív turistakalauza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Napjainkban a látványos térképszerű ábrázolások egyre népszerűbbé válnak. Ennek egyik oka, hogy a nem gyakorlott térképolvasó számára könnyebben értelmezhetőek, mint a hagyományos térképek. Mivel a síkba vetített térképnek több hátránya is van (pl. nem elég szemléletes a domborzat), ezért egy látványosabb, háromdimenziós (3D) interaktív turistakalauz készítésének problematikáját vetem fel dolgozatomban.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Ezt a lehetőséget a mintaterületemként választott Szent Anna-tó környékén keresztül mutatom be. A terület, mely a Csomád–Büdös hegycsoport nevet viseli, Romániában, Székelyföldön helyezkedik el, Hargita megye (Csík vármegye) délkeleti és Kovászra megye (Háromszék vármegye) északi határán.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terepi mérés során GPS segítségével adatgyűjtést végeztem. Egy hobbi műszerrel bejártam a térség turistaútjait. Munkám során bemutatom a GPS-szel való mérés problematikáit, például a sűrű fenyőerdő okozta zajt és annak megoldását.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megjelenítéshez az alapot a Google Earth, illetve annak weboldalba ágyazható plug-in változata adja. Ezen ábrázolom a turistautakat és a fontosabb objektumokat.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területhez kapcsolódóan adatbázist létrehozva útvonalak keresését teszem lehetővé.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így létrehozott interaktív, háromdimenziós térképet a kereső funkció és a fényképekkel illusztrált leírások teszik teljessé. Mindezt egy weboldalon mutatom be, amely lehetőséget biztosít minden felhasználó számára, hogy otthonról az oldalon barangolva a helyszínen érezhesse magát. Ha meg szeretné látogatni a helyet, részletes útleírást találnak a jelzett utakról, érdekességeket a környékről.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168184">
    <w:multiLevelType w:val="hybridMultilevel"/>
    <w:lvl w:ilvl="0" w:tplc="7229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168184">
    <w:abstractNumId w:val="611681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031960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