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NAGY CSABA</w:t>
            </w:r>
          </w:p>
          <w:p w:rsidR="00C275A3" w:rsidRDefault="00A96AEC" w:rsidP="00C275A3">
            <w:pPr>
              <w:pStyle w:val="Hallgatokepzes"/>
            </w:pPr>
            <w:r>
              <w:t>Matematikus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Szűcs András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Elágazó fedések kobordizmuscsoportjai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olyan elágazó fedéseket vizsgálunk, amelyekben a képsokaság minden pontjának legfeljebb egy szinguláris őspontja van. Az 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79688031" name="name150ed5ed5f2746" descr="imgtmp_12700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1.gif"/>
                    <pic:cNvPicPr/>
                  </pic:nvPicPr>
                  <pic:blipFill>
                    <a:blip r:embed="rId150ed5ed5f27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-dimenziós sokaságok közötti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49722021" name="name150ed5ed6000d8" descr="imgtmp_12700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2.gif"/>
                    <pic:cNvPicPr/>
                  </pic:nvPicPr>
                  <pic:blipFill>
                    <a:blip r:embed="rId150ed5ed6000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-rétű elágazó fedések között természetes módon definiálható a kobordizmus, és a kobordizmusosztályokon a diszjunkt unió csoportműveletet indukál.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Minden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81955498" name="name150ed5ed6004d1" descr="imgtmp_12700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3.gif"/>
                    <pic:cNvPicPr/>
                  </pic:nvPicPr>
                  <pic:blipFill>
                    <a:blip r:embed="rId150ed5ed6004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-hoz konstruálunk egy univerzális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27533395" name="name150ed5ed6007b8" descr="imgtmp_12700_hu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4.gif"/>
                    <pic:cNvPicPr/>
                  </pic:nvPicPr>
                  <pic:blipFill>
                    <a:blip r:embed="rId150ed5ed60077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-rétű elágazó fedést, amelyből minden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38879605" name="name150ed5ed600a79" descr="imgtmp_12700_hu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5.gif"/>
                    <pic:cNvPicPr/>
                  </pic:nvPicPr>
                  <pic:blipFill>
                    <a:blip r:embed="rId150ed5ed600a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-rétű elágazó fedés indukálható. Bebizonyítjuk, hogy ennek a bázistere klasszifikálja az elágazó fedéseket: a tér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56667260" name="name150ed5ed600d42" descr="imgtmp_12700_hu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6.gif"/>
                    <pic:cNvPicPr/>
                  </pic:nvPicPr>
                  <pic:blipFill>
                    <a:blip r:embed="rId150ed5ed600d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. bordizmuscsoportja izomorf az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66489643" name="name150ed5ed601001" descr="imgtmp_12700_hu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7.gif"/>
                    <pic:cNvPicPr/>
                  </pic:nvPicPr>
                  <pic:blipFill>
                    <a:blip r:embed="rId150ed5ed600fc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-dimenziós sokaságok közötti elágazó fedések kobordizmuscsoportjával. A klasszifikáló tér racionális homológiáinak kiszámolásával meghatározzuk ezen csoportok rangját. Azt kapjuk, hogy ez a rang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66378722" name="name150ed5ed6012bf" descr="imgtmp_12700_hu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8.gif"/>
                    <pic:cNvPicPr/>
                  </pic:nvPicPr>
                  <pic:blipFill>
                    <a:blip r:embed="rId150ed5ed601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, ha 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96785647" name="name150ed5ed601594" descr="imgtmp_12700_hu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9.gif"/>
                    <pic:cNvPicPr/>
                  </pic:nvPicPr>
                  <pic:blipFill>
                    <a:blip r:embed="rId150ed5ed6015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páratlan,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649600" cy="172800"/>
            <wp:docPr id="13887855" name="name150ed5ed601859" descr="imgtmp_12700_hu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10.gif"/>
                    <pic:cNvPicPr/>
                  </pic:nvPicPr>
                  <pic:blipFill>
                    <a:blip r:embed="rId150ed5ed60181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ha 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518400" cy="100800"/>
            <wp:docPr id="35217759" name="name150ed5ed601b0e" descr="imgtmp_12700_hu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11.gif"/>
                    <pic:cNvPicPr/>
                  </pic:nvPicPr>
                  <pic:blipFill>
                    <a:blip r:embed="rId150ed5ed601a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, és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131200" cy="172800"/>
            <wp:docPr id="67805097" name="name150ed5ed601e09" descr="imgtmp_12700_hu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12.gif"/>
                    <pic:cNvPicPr/>
                  </pic:nvPicPr>
                  <pic:blipFill>
                    <a:blip r:embed="rId150ed5ed601da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, ha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691200" cy="100800"/>
            <wp:docPr id="25733445" name="name150ed5ed6020d3" descr="imgtmp_12700_hu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13.gif"/>
                    <pic:cNvPicPr/>
                  </pic:nvPicPr>
                  <pic:blipFill>
                    <a:blip r:embed="rId150ed5ed6020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; ahol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88000" cy="136800"/>
            <wp:docPr id="41345134" name="name150ed5ed602396" descr="imgtmp_12700_hu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14.gif"/>
                    <pic:cNvPicPr/>
                  </pic:nvPicPr>
                  <pic:blipFill>
                    <a:blip r:embed="rId150ed5ed6023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a 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57600" cy="100800"/>
            <wp:docPr id="93206608" name="name150ed5ed602650" descr="imgtmp_12700_hu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700_hu_15.gif"/>
                    <pic:cNvPicPr/>
                  </pic:nvPicPr>
                  <pic:blipFill>
                    <a:blip r:embed="rId150ed5ed6026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partícióinak számát jelöli.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446735">
    <w:multiLevelType w:val="hybridMultilevel"/>
    <w:lvl w:ilvl="0" w:tplc="83408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446735">
    <w:abstractNumId w:val="104467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06814746" Type="http://schemas.openxmlformats.org/officeDocument/2006/relationships/numbering" Target="numbering.xml"/><Relationship Id="rId150ed5ed5f2706" Type="http://schemas.openxmlformats.org/officeDocument/2006/relationships/image" Target="media/imgrId150ed5ed5f2706.gif"/><Relationship Id="rId150ed5ed600096" Type="http://schemas.openxmlformats.org/officeDocument/2006/relationships/image" Target="media/imgrId150ed5ed600096.gif"/><Relationship Id="rId150ed5ed600494" Type="http://schemas.openxmlformats.org/officeDocument/2006/relationships/image" Target="media/imgrId150ed5ed600494.gif"/><Relationship Id="rId150ed5ed60077a" Type="http://schemas.openxmlformats.org/officeDocument/2006/relationships/image" Target="media/imgrId150ed5ed60077a.gif"/><Relationship Id="rId150ed5ed600a39" Type="http://schemas.openxmlformats.org/officeDocument/2006/relationships/image" Target="media/imgrId150ed5ed600a39.gif"/><Relationship Id="rId150ed5ed600d05" Type="http://schemas.openxmlformats.org/officeDocument/2006/relationships/image" Target="media/imgrId150ed5ed600d05.gif"/><Relationship Id="rId150ed5ed600fc5" Type="http://schemas.openxmlformats.org/officeDocument/2006/relationships/image" Target="media/imgrId150ed5ed600fc5.gif"/><Relationship Id="rId150ed5ed601283" Type="http://schemas.openxmlformats.org/officeDocument/2006/relationships/image" Target="media/imgrId150ed5ed601283.gif"/><Relationship Id="rId150ed5ed601556" Type="http://schemas.openxmlformats.org/officeDocument/2006/relationships/image" Target="media/imgrId150ed5ed601556.gif"/><Relationship Id="rId150ed5ed60181c" Type="http://schemas.openxmlformats.org/officeDocument/2006/relationships/image" Target="media/imgrId150ed5ed60181c.gif"/><Relationship Id="rId150ed5ed601ad1" Type="http://schemas.openxmlformats.org/officeDocument/2006/relationships/image" Target="media/imgrId150ed5ed601ad1.gif"/><Relationship Id="rId150ed5ed601da9" Type="http://schemas.openxmlformats.org/officeDocument/2006/relationships/image" Target="media/imgrId150ed5ed601da9.gif"/><Relationship Id="rId150ed5ed602095" Type="http://schemas.openxmlformats.org/officeDocument/2006/relationships/image" Target="media/imgrId150ed5ed602095.gif"/><Relationship Id="rId150ed5ed602357" Type="http://schemas.openxmlformats.org/officeDocument/2006/relationships/image" Target="media/imgrId150ed5ed602357.gif"/><Relationship Id="rId150ed5ed602614" Type="http://schemas.openxmlformats.org/officeDocument/2006/relationships/image" Target="media/imgrId150ed5ed602614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