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FEHÉR ESZTER</w:t>
            </w:r>
          </w:p>
          <w:p w:rsidR="00C275A3" w:rsidRDefault="00A96AEC" w:rsidP="00C275A3">
            <w:pPr>
              <w:pStyle w:val="Hallgatokepzes"/>
            </w:pPr>
            <w:r>
              <w:t>Földrajz </w:t>
            </w:r>
            <w:r>
              <w:br/>
            </w:r>
            <w:r w:rsidR="00E77B23">
              <w:t>BSc,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Karátson Dávid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földhőhasznosítás és a termálvíz-visszasajtolás magyarországi helyzete, időszerű kérdései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megújuló energiaforrásokhoz kapcsolódó kutatások napjainkban jelentősen átformálják az energiagazdaságot. Földhő-hasznosítás terén hazánk a rendkívül kedvező földtani adottságai ellenére is le van maradva a nyugat-európai országok átlagához képest. Az okok főként a magas beruházási költségekre és a kellően hatékony állami támogatás hiányára vezethetők vissza. Megfelelő támogatási rendszerrel, szabályozással, a környezeti előírások betartásával és a kormányrendeletek iránymutatásával jól fejlődő ágazat alakulhat ki.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Tudományos Diákköri kutatómunkám célja, hogy a hazai földhőt hasznosító rendszerek visszasajtoló kútjait felmérjem, összegyűjtsem és megvizsgáljam, és létrehozzak egy naprakész adatbázist, mely a jövőbeli kutatások fontos alapját képezheti.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 első részében a földhő-hasznosítás komplex rendszerének bemutatásával leírást adok a hazai hasznosító rendszerekről. A lehetőségeket tárgyalva kitérek a legmagasabb hőfokú termálvizek villamos energiatermelésre történő hasznosítására, a közepes és alacsonyabb hőmérsékletű termálvizek balneológiai hasznosítására, a fűtési és mezőgazdasági alkalmazásukra, a hőszivattyús rendszerek és a HDR-technológia fejlesztéseire, valamint példákkal érzékeltettem, hogy milyen sok új kihívást és lehetőséget rejt ez a terület. A földhő-hasznosítás alapjaként átfogó képet adok a hazai rendszerek legfontosabb földtani tulajdonságairól, Magyarország geotermikus adottságairól.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kutatási célomban megfogalmazottak alapján hazánk termálvizeinek visszasajtolással kapcsolatos kérdéseivel foglalkozom, és áttekintem a jelenlegi jogi szabályozással kapcsolatos hiányosságokat és problémákat. Az általam épített adatbázis jelenleg a legfrissebb ilyen adatokat tartalmazó összeírás hazánkban, mely segítségével, valamint a helyszíni szemlékkel, interjúkkal egybekötött kutatómunka során bepillantást nyertem a visszasajtolással foglalkozó szakma érdekes mindennapjaiba. Alkalmam volt átlátni a döntéshozatali folyamat buktatóit, gondjait és magának a kútfúrásnak a technikai nehézségeit, mindeközben pedig átérezni a visszasajtolás fontosságát környezetünk védelmének érdekében.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Magyarországon égetően fontos a visszasajtolás problémájának mielőbbi megoldása, hiszen a földhő hasznosítása alapvető lehetőséget kínál hazánk energiafüggésének csökkentésére, és a fenntartható energiatermelés legteljesebb kialakítására.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687824">
    <w:multiLevelType w:val="hybridMultilevel"/>
    <w:lvl w:ilvl="0" w:tplc="796083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687824">
    <w:abstractNumId w:val="986878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3543023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