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KISS DÁNIEL</w:t>
            </w:r>
          </w:p>
          <w:p w:rsidR="00C275A3" w:rsidRDefault="00A96AEC" w:rsidP="00C275A3">
            <w:pPr>
              <w:pStyle w:val="Hallgatokepzes"/>
            </w:pPr>
            <w:r>
              <w:t>Földtudományi </w:t>
            </w:r>
            <w:r>
              <w:br/>
            </w:r>
            <w:r w:rsidR="00E77B23">
              <w:t>BSc, 5.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Eötvös Loránd Tudományegyetem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Horváth Ferenc</w:t>
            </w:r>
          </w:p>
          <w:p w:rsidR="00DB4822" w:rsidRDefault="00DB4822" w:rsidP="00E11062">
            <w:pPr>
              <w:pStyle w:val="Konzulensek"/>
            </w:pPr>
            <w:r w:rsidRPr="00DB4822">
              <w:t>egyetemi tanár, ELTE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Az antarktiszi jégtakaró feltérképezésének geofizikai módszerei és eredményei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Dolgozatom célja az antarktiszi geofizikai kutatások bemutatása és egy átfogó kép alkotása a kontinensről. Ez a terület a magyar szakirodalomban kevéssé tárgyalt, ezért dolgozatomban jelentős szerepet kapott az irodalmi áttekintés. Szűkebb témám a jégtakaró vastagságának és a kőzetfelszín morfológiájának vizsgálata volt. A legújabb adatbázisok nyilvános elérhetősége megteremtette az önálló munka lehetőségét is. Elsőként áttekintem a jégtakaró kialakulását magyarázó elméleteket. Ezután bemutatom a jégtakaró vastagságának feltérképezésére alkalmas geofizikai módszereket. A három legáltalánosabban használt módszer: a légi és műholdas gravitációs térképezés, a szeizmikus és jégradar szelvényezés. Majd ismertetem az Antarktisz és jégtakarójának morfológiáját leíró adatrendszereket. Dolgozatom fő része a kapott adatrendszer bemutatása, majd az adatokat térinformatikai programok segítségével megjelenítem és elemzem. Egyéb források felhasználásával az adatrendszerek alapján tett megállapításokat tágabb kontextusba helyezem: kitérek a kontinenst alakító izosztatikus folyamatokra, valamint a nyugat-antarktiszi rift zónához kapcsolódó vulkanizmus és tektonika vizsgálatára.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5282860">
    <w:multiLevelType w:val="hybridMultilevel"/>
    <w:lvl w:ilvl="0" w:tplc="8764509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5282860">
    <w:abstractNumId w:val="3528286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50350736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