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PORKOLÁB KRISTÓF</w:t>
            </w:r>
          </w:p>
          <w:p w:rsidR="00C275A3" w:rsidRDefault="00A96AEC" w:rsidP="00C275A3">
            <w:pPr>
              <w:pStyle w:val="Hallgatokepzes"/>
            </w:pPr>
            <w:r>
              <w:t>földtudomány</w:t>
            </w:r>
            <w:r>
              <w:br/>
            </w:r>
            <w:r w:rsidR="00E77B23">
              <w:t>BSc,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Pálfy József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Anisusi (középső triász) Brachiopoda társulások vizsgálata a felsőörsi szelvényben (Balaton-felvidék)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Anisusi (közéspő triász) brachiopoda társulások a felsőörsi szelvényben (Balaton-felvidék)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Brachiopodák szesszilis, epibentonikus élőlényekként jó alapot szolgáltatnak őskörnyezeti elemzések számára. A törzset súlyosan érintő perm végi kihalás után a középső triász a mezozoikumi kisebb felvirágzásuk kezdete volt. A Balaton-felvidék középső-triász Brachiopoda faunája körülbelül 160 éve ismert, alapos és sokrétű vizsgálatok tárgya volt. A ősmaradványokban gazdag Felsőörsi Mészkő Formáció számos feltárásban bukkan felszínre. A felsőörsi lelőhely faunája korábbi vizsgálatok szerint erősen különbözik a többi lelőhelyétől, a Trigonirhynchella attilina és Caucasorhynchia altaplecta fajok dominanciája jellemzi. Vizsgálatom tárgya a Laczkó Dezső Kövületvadász Tábor 1992-ben rétegenként gyűjtött, máig feldolgozatlan anyaga. A szelvényt korábban csak törmelékből gyűjtött példányokon keresztül vizsgálták, így új eredményekkel kecsegtetett a réteg szerint gyűjtött minták elemzése. A vizsgálat fő célja a lelőhely Brachiopoda faunatársulásainak elemzése, az azokat meghatározó őskörnyezeti változások értelmezése volt. Összesen 831 db példányt preparáltam ki a bezáró kőzetből, a meghatározás során 10 nemzetség 13 faját különítettem el. A rétegenkénti adatok alapján a diverzitás változásait és a gyakoriság-eloszlást vizsgáltam. A rétegek diverzitásának reális összehasonlíthatósága érdekében ritkítást (rarefaction) alkalmaztam. A különböző rétegek, illetve fajok közti kapcsolat vizsgálata többváltozós adatelemzéssel, klaszter analízissel és NMDS módszerrel (nem-parametrikus többdimenziós skálázás) történt. A korábbi eredmények szerint a vizsgált terület tagolt aljzatú sekélytengeri medence volt a középső-triász folyamán. Jelen vizsgálat az új módszerekkel, és Felsőörs rétegek szerinti feldolgozásával részletesebb őskörnyezeti modell felállítását teszi lehetővé. A rétegsoron belüli, sokszor éles faunaváltozások nem a Brachiopodák evolúciójával magyarázhatók, hanem környezetváltozásokra utalnak. A csak Felsőörsre jellemző Trigonirhynchella attilina-Caucasorhynchia altaplecta társulás dominanciája a környezeti feltételek térbeli egyenetlenségéről, míg a két faj rétegenkénti előfordulása környezetváltozásokról tanúskodik. A fauna összetételének és diverzitásának időbeli változásai a sekélytengeri aljzat változásaira vezethetők vissza.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467100">
    <w:multiLevelType w:val="hybridMultilevel"/>
    <w:lvl w:ilvl="0" w:tplc="26025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467100">
    <w:abstractNumId w:val="7946710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2659650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