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MATSZANGOSZ ÁKOS</w:t>
            </w:r>
          </w:p>
          <w:p w:rsidR="00C275A3" w:rsidRDefault="00A96AEC" w:rsidP="00C275A3">
            <w:pPr>
              <w:pStyle w:val="Hallgatokepzes"/>
            </w:pPr>
            <w:r>
              <w:t>Matematikus MSc</w:t>
            </w:r>
            <w:r>
              <w:br/>
            </w:r>
            <w:r w:rsidR="00E77B23">
              <w:t>MSc, 14.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Fehér László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Egy geometriai leszámlálási feladat valós megoldásai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témája a következő leszámlálási feladat egy variánsa: Adott 4 általános helyzetű egyenes a térben. Hány olyan egyenes van, amely mind a 4-et metszi? A feladat általánosítható több dimenzióra: Adott 4 darab általános helyzetű 2k dimenziós altér egy 4k dimenziós térben. Hány olyan W 2k dimenziós altér van, amely mind a négyet k dimenzióban metszi? A válasz attól függ, hogy egy bizonyos lineáris leképezésnek hány k dimenziós sajátaltere van. A feladatnak a komplex esetben tehát mindig ugyanannyi megoldása van, a valós esetben viszont ez a már említett lineáris leképezéstől függ. Azonban a különböző megoldásokhoz bizonyos szabály szerint előjeleket rendelve az előjeles összegnek állandónak kell lennie, mivel a végeredmény egy integrállal is megadható. A dolgozatban megmutatjuk, hogyan lehet egy megoldás előjelét meghatározni.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668663">
    <w:multiLevelType w:val="hybridMultilevel"/>
    <w:lvl w:ilvl="0" w:tplc="98894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668663">
    <w:abstractNumId w:val="876686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035382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