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KARÁDI VIKTOR</w:t>
            </w:r>
          </w:p>
          <w:p w:rsidR="00C275A3" w:rsidRDefault="00A96AEC" w:rsidP="00C275A3">
            <w:pPr>
              <w:pStyle w:val="Hallgatokepzes"/>
            </w:pPr>
            <w:r>
              <w:t>Geológus MSc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Görög Ágnes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Heinz Kozur</w:t>
            </w:r>
          </w:p>
          <w:p w:rsidR="00DB4822" w:rsidRDefault="00DB4822" w:rsidP="00E11062">
            <w:pPr>
              <w:pStyle w:val="Konzulensek"/>
            </w:pPr>
            <w:r w:rsidRPr="00DB4822">
              <w:t>kutató,  nyugdíjas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karni/nori határ kijelölésének nehézségei – A Csővár Csv-1 sz. fúrás (Duna-balparti rögök) conodontái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karni/nori határ conodontákkal történő definiálása nemzetközileg is aktuális probléma. A határ sztratotípusának két jelöltje van, a kanadai Black Bear Ridge és a szicíliai Pizzo Mondello. A Dunántúli-középhegységi egység legkeletibb részén, a Duna-balparti rögök területén mélyült Csővár-1 sz. fúrásban sporomorphák segítségével a karni/nori határt 404 méternél jelölték ki. A rétegsor conodontáiról részletes taxonómiai leírás és rétegtani értékelés nem történt, mely segíthetett volna megoldani a határ kijelölésének ellentmondásait.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Conodonta-vizsgálatra a rendelkezésre álló maganyagból – 520 és 295 m között – 31 szakaszból vettem mintát, melyet aprítás után 10%-os ecetsavban oldottam. A leiszapolt anyagban conodontákat és holothuroidea szkleriteket találtam nagyobb számban. Az egyes minták egyedszáma igen változékony volt, de az előkerült maradványok kitűnő megtartásúak. A conodonták között 17 rétegtanilag lényeges fajt különítettem el, melyekről részletes taxonómiai leírást is adtam. 477 m-ről egy új faj is előkerült, mely az Oncodella nemzetségbe tartozik. A conodonta apparátus összetett volta, és a juvenilis formák morfológiai fejletlensége miatt a mennyiségi értékelés erősen korlátozott, mindenesetre az Epigondolella quadrata, E. rigoi és E. triangularis mutatták a legnagyobb gyakoriságot.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általam vizsgált szakaszban karni kort jelző conodonták egyáltalán nem kerültek elő. Ez alatt, 522 m-nél a tűzköves mészkövet tűzköves dolomit váltja fel, vagyis a karni/nori határ – amennyiben reprezentálva van – a utóbbiban található. A tűzköves mészkőben, 516 és 376 m között a kora-nori három conodonta zónája egyértelműen kimutatható: az Epigondolella quadrata, az E. rigoi és az E. triangularis-Norigondolella hallstattensis Zónák. 452,5 és 454,7 m között az alsó-nori conodonták mellett alsó-rhaeti formák is megjelentek. A vékonycsiszolatokban hálózatos hasadékrendszer volt megfigyelhető, mely magyarázatot ad a különböző korú faunák együttes megjelenésére. A 332 m mintában talált Norigondolella steinbergensis és a 319 m-ről előkerült Orchardella elongata már középső-nori kort jelez.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Bár a csővári conodonta fauna fajokban szegényebb, hasonlóságot mutat a szicíliai együttessel. A felső-triász emelethatárok kijelölésének nehézségei elsősorban a folyamatos szelvények kis számából, illetve a zónajelző formák körüli bizonytalanságokból adódnak. Ezért is lényeges a csővári fúrásban és a csővári kőfejtőben feltárt folyamatos rétegsor conodonta faunájának alapos vizsgálata.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568588">
    <w:multiLevelType w:val="hybridMultilevel"/>
    <w:lvl w:ilvl="0" w:tplc="2530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568588">
    <w:abstractNumId w:val="425685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056344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