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GYIMESI ZOLTÁN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Győri Róbert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„kvantitatív forradalom” narratívái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Kutatásomban a nemzetközi szakirodalom főáramát képező tudomány-történeti, filozófiai, szociológiai (gyűjtőnéven: science studies) és tudományföldrajzi szemléletek alapján vizsgálom a „kvantitatív forradalom” kibontakozásának folyamatát az angolszász földrajztudományban. Különösen fontosnak és időszerűnek tartom ezt a kutatást, hiszen a posztszocialista állapotban lévő magyar társadalomföldrajz viszonylagos intellektuális zártsága következtében egy filozófiai identitásválság, látens pozitivizmus és a történeti elbeszélések hiánya a meghatározó. Ebből következően, a tudománykritikai előkészítés legfontosabb lépése az internalista és prezentista elbeszélésmód kritikája, hiszen ennek eredményeként rendszerint elleplezésre kerül a külső hatások jelentősége, a történeti interpretációk (átértelmezések) gyakorlata és a múlt pluralizmusa, a történeti narratívák szerepe, illetve mindezek eredményeként az átörökölt fogalmak összetettsége. A racionalista episztemológia kritikájával egy kontextualista kutatási programot vázolok fel, amelyben a tudományos tudás közösségi konstrukcióként, hatalmi eszközként és kulturális formaként értelmeződik, ezáltal lokális gyakorlata és szituációba ágyazottsága előtérbe kerül. Nyelvi megközelítésben kerül sor a legfontosabb födlrajzi fogalmak retorikailag terhelt tartalmának („fekete dobozainak”) kibontására, a szüntelen újraértelmezések nyomonkövetése érdekében. Földrajzi szemszögből vizsgálom a tudás termelésének helyeit, hogy mi befolyásolta az elméletek terjedését, milyen különbségekre mutat rá az interpretációk és diskurzusok földrajza, illetve hogyan kontextualizálja a hely a tudományt, az adott narratívákat. Mindezen szempontokat figyelem előtt tartva, végül hat narratívát emelek ki a „kvantitatív forradalom” diskurzusából: a Hartshorne–Schaefer vita mitologizálása, a kanti érveléssel megalapozott idiografikus földrajz tradíciója, az idiografikus/nomotetikus fogalompár és problémakör, a földrajz mint tértudomány (chorológia) definíciója, az abszolút/relatív térszemlélet, illetve Kuhn paradigmaváltás koncepciójának a narratívája. A „kvantitatív forradalomhoz” köthető intellektuális retorikai harcokat elemezve kitérek a narratívák hatásainak magyar vonatkozására és jelentőségére is.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071604">
    <w:multiLevelType w:val="hybridMultilevel"/>
    <w:lvl w:ilvl="0" w:tplc="2048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071604">
    <w:abstractNumId w:val="630716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054816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