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VÉGH TAMÁS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Horváth Erzsébet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Digitális domborzatmodellek alkalmazása geomorfológiai és felszínfejlődési vizsgálatokban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Dunakömlőd-Paksi-löszhát kitüntetett szerepet tölt be a hazai negyedidőszaki kutatásokban. A felszínalaktani és szeizmológiai vizsgálatok nagy lendületet vettek a Paksi Atomerőmű földrengésbiztonságának vizsgálatával, amelynek során különböző geofizikai módszerek segítettek megismerni az erőmű környezetében húzódó törések rendszerét. A szárazföldi pleisztocén rétegsorokban a tektonika egyértelmű nyomait a legutóbbi időkig nem sikerült felismerni. Az M6-os autópálya menti útbevágásokban tett megfigyelések arra utalnak, hogy a terület még a felső pleisztocénben is mutatott tektonikus aktivitást. Ennek alapján ma már nem az tűnik a fő kérdésnek, hogy a terület felszínalakítását a tektonika vagy a külső erők végezték-e, hanem hogy melyik folyamat súlya nagyobb a mai domborzat kialakításában, továbbá hogy a külső erők különböző folyamatai milyen szerepet játszottak a völgyek kialakulásában.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Kutatásom célja a Dunaföldvár-Paks közötti magaspart felől, a Dunakömlőd-Paksi-löszhátba vágódott völgyek esetében tisztázni a külső erők, ezen belül a folyóvízi erózió és a lejtős tömegmozgások felszínfejlődésben betöltött szerepét, valamint megvizsgálni, hogy digitális domborzatmodellen a völgyekre felvett keresztszelvényekből meghatározott morfológiai paraméterek összehasonlításával, képezhetők-e olyan völgyprofil csoportok, amik jellemzik a különböző fejlődési állapotú völgyszakaszokat.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terepi munka során leírtam a völgyek morfológiáját és löszfeltárásait. Utóbbiak közül a dunakömlődi Csárda utcai feltárás kiemelt jelentőségű, az itt megtalált jól fejlett kettős fosszilis talajt a Paksi Téglagyár falának rétegsora alapján a Mende Bázis talajkomplexumnak tartom. A későbbiekben a terület más feltárásainak részletes leírása és a lumineszcens kormeghatározás, a különböző fejlődési stádiumok kronológiájának meghatározásában lesz fontos.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geomorfológiai vizsgálatok során a terepi megfigyeléseken túl EOV 1:10000 méretarányú térképlapok szintvonalainak digitalizálásából nyert domborzatmodellre támaszkodtam. A domborzatmodell segítségével meghatároztam a völgyek futását és a völgyeken felvett keresztszelvények morfológiai paramétereit. A kapott adatok többváltozós statisztikai módszerekkel történő csoportosítását, a beosztás helytállóságának ellenőrzését és geomorfológiai értelmezését követően, megkísérlem leírni a mintaterület völgyeinek fejlődését, szem előtt tartva annak lehetőségét, hogy a tektonika is szerepet játszik a terület mai morfológiájának kialakításában.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541185">
    <w:multiLevelType w:val="hybridMultilevel"/>
    <w:lvl w:ilvl="0" w:tplc="69829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541185">
    <w:abstractNumId w:val="2054118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759035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