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CSERNÁTONI ATTILA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Osztatlan, 13.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Telbisz Tamás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Királyerdő-hegység töbreinek térinformatikai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Királyerdő-hegység gazdag felszíni és felszín alatti karsztformákban, melyek a több mint 450 km2 kiterjedésű mészkőterületen alakultak ki. Leginkább töbrökben, uvalákban, komplex oldásos formákban, barlangokban és szurdokokban nyilvánulnak meg, Románia második legnagyobb karsztfennsíkján, mely a néhol több mint 3000 méter vastag mészkőrétegeivel, az Erdélyi-szigethegység északnyugati részét foglalja el. Térinformatikai módszerek alkalmazásával, töbörmorfológiai és –morfometriai vizsgálatokat végeztem, térképeket és származtatott mutatókat szerkesztettem, a töbrök, domborzat, vízrajz és geológiai felépítés összefüggéseit kutattam, valamint a szakirodalom és meglévő térképek adatait vetettem össze saját eredményeimmel. Ilyen jellegű kutatás még nem folyt a területen, így a felszín komplex vizsgálata és a fejlődéstörténet szempontjából fontos állomásnak tűnik. A tisztán térképszerkesztő szoftverek által elvégezhető elemzéseket kiegészítettem saját, terepen gyűjtött műszeres mérésekkel. Az eredmények egyes esetekben igazolták, más esetekben cáfolták a szakirodalom állításait. Bebizonyosodott a térinformatikai alkalmazások fontossága az ilyen jellegű vizsgálatokban.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984000">
    <w:multiLevelType w:val="hybridMultilevel"/>
    <w:lvl w:ilvl="0" w:tplc="57276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984000">
    <w:abstractNumId w:val="719840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7245868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