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RAVELOSON ANDREA</w:t>
            </w:r>
          </w:p>
          <w:p w:rsidR="00C275A3" w:rsidRDefault="00A96AEC" w:rsidP="00C275A3">
            <w:pPr>
              <w:pStyle w:val="Hallgatokepzes"/>
            </w:pPr>
            <w:r>
              <w:t>Környezettudomány</w:t>
            </w:r>
            <w:r>
              <w:br/>
            </w:r>
            <w:r w:rsidR="00E77B23">
              <w:t>Osztatlan, 13.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Molnár Gábor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munkatárs,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Lavakák 3D modellezése fotogrammetriai eljárással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kőzetek és talajok eróziója világszerte komoly problémát okoz. Tájképformáló hatásuk révén jelentős hatást gyakorolnak, mind a természetes mind az emberi környezetre. Az eróziónak számos formája ismert, s ezek megértése egyre inkább előtérbe kerül a földtudományok területén.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egy Madagaszkáron található eróziós jelenséget, a lavakásodást mutatom be. A lavakák (árkos eróziós formák) keletkezési és fejlődési mechanizmusa már több évtizede vita tárgyát képezi. Jelentőségüket mutatja, hogy ennek a felszínformának „köszönheti” Madagaszkár, hogy az eróziós ráta tekintetében világviszonylatban első helyen áll. A tájképromboló hatás mellett a lavakák komoly jelentőséggel bírnak az ország mezőgazdasági viszonyaira, rombolják az utakat és házakat „nyelnek el”.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Ahhoz, hogy megelőzzük a lavakák keletkezését, elengedhetetlen kialakulásuknak és fejlődési mechanizmusuknak megértése. Erre tettem én is kísérletet különböző geomorfológiai és kőzettani vizsgálatok elvégzésével. Jelen dolgozatban a morfológiai viszonyok megismerésére helyeztem a hangsúlyt. Az általam fényképekkel felmért lavakákról kíséreltem meg térmodellt alkotni, ehhez pedig különböző 3D-modellező programok alkalmazhatóságát vizsgáltam. Előzetes elvárásom, hogy a kapott térmodell alkalmas legyen további – főként geomorfológiai – vizsgálatok elvégzésére.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 során kategorizáltam az alkalmazott programokat aszerint, hogy fizetős/ingyenes, automata/félautomata/manuális, illetve, hogy légi vagy földi felvételek feldolgozására alkalmasak-e. Célom a tesztelés során annak felderítése volt, mely program lenne a legmegfelelőbb az általam készített fotók alapján a vizsgált lavakák háromdimenziós (3D) modelljének előállítására.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fentiek mellett kísérletet tettem a képek manuális illesztési pontok alkalmazásával történő fotogrammetriai modellezésére is, egy MATLAB forrásnyelvű, az illesztést kiegyenlítő számítások segítségével végző programmal.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Hosszútávon célom a 3D-s modellezéssel az egyes geomorfológiai paraméterek (kitettség, lejtőszög, térfogat, falak magassága és meredeksége, terjedés irány, stb.) vizsgálata.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938244">
    <w:multiLevelType w:val="hybridMultilevel"/>
    <w:lvl w:ilvl="0" w:tplc="267181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938244">
    <w:abstractNumId w:val="919382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4234187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