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DÉNES RÉKA</w:t>
            </w:r>
          </w:p>
          <w:p w:rsidR="00C275A3" w:rsidRDefault="00A96AEC" w:rsidP="00C275A3">
            <w:pPr>
              <w:pStyle w:val="Hallgatokepzes"/>
            </w:pPr>
            <w:r>
              <w:t>Mérnökgeológia</w:t>
            </w:r>
            <w:r>
              <w:br/>
            </w:r>
            <w:r w:rsidR="00E77B23">
              <w:t>BA,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Babeș-Bolyai Tudományegyetem</w:t>
            </w:r>
            <w:r w:rsidR="00C275A3">
              <w:br/>
            </w:r>
            <w:r w:rsidR="00DB4822">
              <w:t>Biológia és Geológia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SZŐCS EMESE</w:t>
            </w:r>
          </w:p>
          <w:p w:rsidR="00DB4822" w:rsidRDefault="00C275A3" w:rsidP="004D7940">
            <w:pPr>
              <w:pStyle w:val="Hallgatokepzes"/>
            </w:pPr>
            <w:r>
              <w:t>Mérnökgeológia</w:t>
            </w:r>
            <w:r w:rsidR="00A96AEC">
              <w:br/>
              <w:t>BA, 6. félév</w:t>
            </w:r>
          </w:p>
          <w:p w:rsidR="00DB4822" w:rsidRDefault="00DB4822" w:rsidP="004D7940">
            <w:pPr>
              <w:pStyle w:val="Hallgatointezmeny-kar"/>
            </w:pPr>
            <w:r>
              <w:t>Babeș-Bolyai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Biológia és Geológia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Szakács Sándor</w:t>
            </w:r>
          </w:p>
          <w:p w:rsidR="00DB4822" w:rsidRDefault="00DB4822" w:rsidP="00E11062">
            <w:pPr>
              <w:pStyle w:val="Konzulensek"/>
            </w:pPr>
            <w:r w:rsidRPr="00DB4822">
              <w:t>docens, EMTE TMK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Dési Tufa petrográfiai és granulometriai vizsgálata az Észak-Persány-hegység peremvidékén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Dési tufa az Erdélyi-medence egész területén megtalálható, miocén vulkáni tevékenység során keletkezett vulkáni-üledékes képződmény. Anyagának forrása a medencén kívül eső vulkáni központ, amelynek pliniusi típusú kitörése során jött létre a piroklasztanyag, melynek áthalmozódásával és egy tengeri medencében történő diagenizációjával keletkezett a Persány-hegység területén található (Persányi) tufa is. Ez a Dési tufának egy disztális változata. A finom üvegtufa túlnyomórészt vitroklasztokból (mikrohorzsakövek és vulkáni üvegszilánkok) áll. A krisztalloklasztok közül jelentősebb a kvarc, a plagioklász földpát és biotit jelenléte. Járulékos ásványokként opak ásványokat találtunk. A muszkovit jelenléte áthalmozódásra utal. A granulometriai vizsgálatok alapján következtettünk a piroklasztanyag keletkezési és szállítási körülményeire.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Kulcsszavak: tufa, vulkanizmus, petrográfia, granulometria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142849">
    <w:multiLevelType w:val="hybridMultilevel"/>
    <w:lvl w:ilvl="0" w:tplc="77377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142849">
    <w:abstractNumId w:val="221428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8830356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