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Hallgatoktable"/>
        <w:tblW w:w="9828" w:type="dxa"/>
        <w:tblLook w:val="01E0"/>
      </w:tblPr>
      <w:tblGrid>
        <w:gridCol w:w="4914"/>
        <w:gridCol w:w="4914"/>
      </w:tblGrid>
      <w:tr w:rsidR="00C265CE" w:rsidRPr="009E5FF1" w:rsidTr="006576D0">
        <w:trPr>
          <w:trHeight w:val="1521"/>
        </w:trPr>
        <w:tc>
          <w:tcPr>
            <w:tcW w:w="4914" w:type="dxa"/>
          </w:tcPr>
          <w:p w:rsidR="00C265CE" w:rsidRPr="009E5FF1" w:rsidRDefault="00E501D0" w:rsidP="004D7940">
            <w:pPr>
              <w:pStyle w:val="Hallgatonev"/>
              <w:rPr>
                <w:caps/>
              </w:rPr>
            </w:pPr>
            <w:bookmarkStart w:id="0" w:name="nev"/>
            <w:r>
              <w:rPr>
                <w:caps/>
              </w:rPr>
              <w:t>FEJES ZOLTÁN</w:t>
            </w:r>
          </w:p>
          <w:p w:rsidR="00C275A3" w:rsidRDefault="00A96AEC" w:rsidP="00C275A3">
            <w:pPr>
              <w:pStyle w:val="Hallgatokepzes"/>
            </w:pPr>
            <w:r>
              <w:t>Hidrogeológus Mérnök</w:t>
            </w:r>
            <w:r>
              <w:br/>
            </w:r>
            <w:r w:rsidR="00E77B23">
              <w:t>MSc, 11. félév</w:t>
            </w:r>
          </w:p>
          <w:p w:rsidR="00C265CE" w:rsidRPr="009E5FF1" w:rsidRDefault="00E77B23" w:rsidP="00C275A3">
            <w:pPr>
              <w:pStyle w:val="Hallgatokepzes"/>
              <w:rPr>
                <w:b/>
                <w:caps/>
              </w:rPr>
            </w:pPr>
            <w:r>
              <w:t>Miskolci Egyetem</w:t>
            </w:r>
            <w:r w:rsidR="00C275A3">
              <w:br/>
            </w:r>
            <w:r w:rsidR="00DB4822">
              <w:t>Műszaki Földtudományi Kar</w:t>
            </w:r>
          </w:p>
        </w:tc>
        <w:tc>
          <w:tcPr>
            <w:tcW w:w="4914" w:type="dxa"/>
          </w:tcPr>
          <w:p w:rsidR="00DB4822" w:rsidRPr="00DB4822" w:rsidRDefault="00DB4822" w:rsidP="004D7940">
            <w:pPr>
              <w:pStyle w:val="Hallgatonev"/>
              <w:rPr>
                <w:caps/>
              </w:rPr>
            </w:pPr>
            <w:r w:rsidRPr="00DB4822">
              <w:rPr>
                <w:caps/>
              </w:rPr>
              <w:t/>
            </w:r>
          </w:p>
          <w:p w:rsidR="00DB4822" w:rsidRDefault="00C275A3" w:rsidP="004D7940">
            <w:pPr>
              <w:pStyle w:val="Hallgatokepzes"/>
            </w:pPr>
            <w:r>
              <w:t/>
            </w:r>
            <w:r w:rsidR="00A96AEC">
              <w:br/>
              <w:t/>
            </w:r>
          </w:p>
          <w:p w:rsidR="00DB4822" w:rsidRDefault="00DB4822" w:rsidP="004D7940">
            <w:pPr>
              <w:pStyle w:val="Hallgatointezmeny-kar"/>
            </w:pPr>
            <w:r>
              <w:t/>
            </w:r>
          </w:p>
          <w:p w:rsidR="00C265CE" w:rsidRPr="009E5FF1" w:rsidRDefault="00DB4822" w:rsidP="004D7940">
            <w:pPr>
              <w:pStyle w:val="Hallgatointezmeny-kar"/>
              <w:rPr>
                <w:b/>
                <w:caps/>
              </w:rPr>
            </w:pPr>
            <w:r>
              <w:t/>
            </w:r>
          </w:p>
        </w:tc>
      </w:tr>
    </w:tbl>
    <w:bookmarkEnd w:id="0"/>
    <w:p w:rsidR="00E77B23" w:rsidRDefault="00600471" w:rsidP="004D7940">
      <w:pPr>
        <w:pStyle w:val="Konzulensek"/>
      </w:pPr>
      <w:r>
        <w:t>Témavezetők:</w:t>
      </w:r>
    </w:p>
    <w:tbl>
      <w:tblPr>
        <w:tblStyle w:val="Konzulensektable"/>
        <w:tblW w:w="0" w:type="auto"/>
        <w:tblLook w:val="04A0"/>
      </w:tblPr>
      <w:tblGrid>
        <w:gridCol w:w="9854"/>
      </w:tblGrid>
      <w:tr w:rsidR="00DB4822" w:rsidTr="00DB4822">
        <w:tc>
          <w:tcPr>
            <w:tcW w:w="9854" w:type="dxa"/>
          </w:tcPr>
          <w:p w:rsidR="00DB4822" w:rsidRPr="00DB4822" w:rsidRDefault="00DB4822" w:rsidP="004D7940">
            <w:pPr>
              <w:pStyle w:val="Konzulensek"/>
            </w:pPr>
            <w:r w:rsidRPr="00DB4822">
              <w:t>Dr. Szűcs Péter</w:t>
            </w:r>
          </w:p>
          <w:p w:rsidR="00DB4822" w:rsidRDefault="00DB4822" w:rsidP="00E11062">
            <w:pPr>
              <w:pStyle w:val="Konzulensek"/>
            </w:pPr>
            <w:r w:rsidRPr="00DB4822">
              <w:t>intézeti tanszékvezető, egyetemi tanár, ME MFK</w:t>
            </w:r>
          </w:p>
        </w:tc>
      </w:tr>
      <w:tr w:rsidR="00DB4822" w:rsidTr="00DB4822">
        <w:tc>
          <w:tcPr>
            <w:tcW w:w="9854" w:type="dxa"/>
          </w:tcPr>
          <w:p w:rsidR="00DB4822" w:rsidRPr="00DB4822" w:rsidRDefault="00DB4822" w:rsidP="004D7940">
            <w:pPr>
              <w:pStyle w:val="Konzulensek"/>
            </w:pPr>
            <w:r w:rsidRPr="00DB4822">
              <w:t>Szlabóczky Pál</w:t>
            </w:r>
          </w:p>
          <w:p w:rsidR="00DB4822" w:rsidRDefault="00DB4822" w:rsidP="00E11062">
            <w:pPr>
              <w:pStyle w:val="Konzulensek"/>
            </w:pPr>
            <w:r w:rsidRPr="00DB4822">
              <w:t>ny. geológusmérnök,  nyugalmazott geológusmérnök</w:t>
            </w:r>
          </w:p>
        </w:tc>
      </w:tr>
    </w:tbl>
    <w:p w:rsidR="00AD2602" w:rsidRDefault="00AD2602" w:rsidP="00AD2602">
      <w:pPr>
        <w:jc w:val="both"/>
      </w:pPr>
    </w:p>
    <w:p w:rsidR="00AD2602" w:rsidRDefault="00AD2602" w:rsidP="00561D6C">
      <w:pPr>
        <w:pBdr>
          <w:top w:val="single" w:sz="4" w:space="1" w:color="auto"/>
        </w:pBdr>
        <w:ind w:left="1620" w:right="1718"/>
        <w:jc w:val="both"/>
      </w:pPr>
    </w:p>
    <w:p w:rsidR="00D71DF5" w:rsidRPr="00BC0599" w:rsidRDefault="004D7940" w:rsidP="00BC0599">
      <w:pPr>
        <w:pStyle w:val="Cim1"/>
      </w:pPr>
      <w:r w:rsidRPr="00BC0599">
        <w:t/>
      </w:r>
      <w:r>
        <w:rPr>
          <w:color w:val="000000"/>
          <w:sz w:val="24"/>
          <w:szCs w:val="24"/>
        </w:rPr>
        <w:t xml:space="preserve">Adatpótlás nagy mélységű geotermikus kutatás tervezéséhez</w:t>
      </w:r>
      <w:r>
        <w:t xml:space="preserve"/>
      </w:r>
    </w:p>
    <w:p w:rsidR="00D71DF5" w:rsidRDefault="00D71DF5" w:rsidP="00AD2602">
      <w:pPr>
        <w:jc w:val="both"/>
      </w:pP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Szerencs a turisztikailag növekvő forgalmú Tokaji-régió kapuja, ahol növekvő igény jelentkezik egy nagyobb forgalmú, nyáron szabadtéri termálfürdő létesítésére. A közelmúltban szépen felújított régi Községi Fürdőhöz a közelben kilépő forrás vizét melegítik, ám a fejlesztéshez további kutatások szükségesek. A munkám témája ehhez kapcsolódik, melyben kezdetben egy nagyobb terület komplex geológiai és hidrogeológiai vizsgálatát végeztem, majd ezt folyamatosan szűkítettem le Szerencsre illetve közvetlen környezetére.</w:t>
      </w:r>
      <w:r>
        <w:rPr>
          <w:color w:val="000000"/>
          <w:sz w:val="24"/>
          <w:szCs w:val="24"/>
        </w:rPr>
        <w:br/>
        <w:t xml:space="preserve">A dolgozatom fő feladata, hogy a kb. 2000 méter mélységben várható medencealjzatig megkeressem a fürdővízpotenciált, de a kutatott területen nem rendelkezünk elég nagymélységű adattal. A vizsgált területem morfológiailag kettős jellegűnek mondható, mivel a hegység és az Alföld határán nyúlik el, de jelentős hatású még a területet átszelő nagyszerkezeti vonal is. A dolgozatom stratégiája három pontot érintve kutatja az adatpótlási lehetőségeket. Az első adatpótlási lehetőség, nagytérség mélyfúrási kútjainak és földtani kutatófúrásainak adatait begyűjteni, rendszerezni, feldolgozni és következtetéseket vonni le a vizsgált területre vonatkozóan. A területen található kutak és fúrások alapján meg tudtam határozni a területre jellemző vulkanoszediment üledéksort (láva és utóvulkáni kvarcit betelepülések), valamint a pannon rétegek fekvését. Nagy probléma a nagy mélységben található ismeretlen elhelyezkedésű, ismeretlen összetételű medencealjzat is. A területen csak kisszámú előzetes kutatás folyt, ezért kevés adat áll rendelkezésre. Ennek ellensúlyozására, nagy térségből gyűjtöttünk ismereteket (74 fúrás) és a mélységi miocén képződmények hegyvidéki kibúvásait is figyelembe vettem. A második adatpótlási lehetőség, a hegységi kibúvások hidrogeológiai vizsgálata, majd ezen adatok extrapolálása a mélység felé. Végül a fejlődéstörténetből való következtetéseket tárgyalom, mint lehetséges adatpótlási lehetőséget.</w:t>
      </w:r>
      <w:r>
        <w:rPr>
          <w:color w:val="000000"/>
          <w:sz w:val="24"/>
          <w:szCs w:val="24"/>
        </w:rPr>
        <w:br/>
        <w:t xml:space="preserve">Az így kapott ismeretek alapján Szerencs külterületi határán belül lehatároltam egy térrészt, ami a későbbi részletesebb mélységi geofizikai kutatások szempontjából érdekes lehet.</w:t>
      </w:r>
    </w:p>
    <w:sectPr w:rsidR="00784935" w:rsidSect="003713EA">
      <w:headerReference w:type="default" r:id="rId6"/>
      <w:footerReference w:type="even" r:id="rId7"/>
      <w:footerReference w:type="default" r:id="rId8"/>
      <w:pgSz w:w="11906" w:h="16838"/>
      <w:pgMar w:top="1134" w:right="1134" w:bottom="1134" w:left="1134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9C2" w:rsidRDefault="005819C2">
      <w:r>
        <w:separator/>
      </w:r>
    </w:p>
  </w:endnote>
  <w:endnote w:type="continuationSeparator" w:id="0">
    <w:p w:rsidR="005819C2" w:rsidRDefault="005819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513B96" w:rsidP="003713E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E0EA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0EAE" w:rsidRDefault="00CE0EA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5B5357">
    <w:pPr>
      <w:pStyle w:val="Footer"/>
      <w:pBdr>
        <w:top w:val="single" w:sz="4" w:space="1" w:color="auto"/>
      </w:pBdr>
      <w:tabs>
        <w:tab w:val="clear" w:pos="4536"/>
        <w:tab w:val="clear" w:pos="9072"/>
        <w:tab w:val="left" w:pos="5895"/>
      </w:tabs>
      <w:ind w:left="1620" w:right="171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9C2" w:rsidRDefault="005819C2">
      <w:r>
        <w:separator/>
      </w:r>
    </w:p>
  </w:footnote>
  <w:footnote w:type="continuationSeparator" w:id="0">
    <w:p w:rsidR="005819C2" w:rsidRDefault="005819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3713EA">
    <w:pPr>
      <w:pStyle w:val="Header"/>
      <w:pBdr>
        <w:bottom w:val="single" w:sz="4" w:space="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1916242">
    <w:multiLevelType w:val="hybridMultilevel"/>
    <w:lvl w:ilvl="0" w:tplc="835757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51916242">
    <w:abstractNumId w:val="519162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3FD0"/>
    <w:rsid w:val="000C08A6"/>
    <w:rsid w:val="00130581"/>
    <w:rsid w:val="00161DAE"/>
    <w:rsid w:val="001A3460"/>
    <w:rsid w:val="001D0EFC"/>
    <w:rsid w:val="001F7C77"/>
    <w:rsid w:val="00230D74"/>
    <w:rsid w:val="00296682"/>
    <w:rsid w:val="002C7C6C"/>
    <w:rsid w:val="003713EA"/>
    <w:rsid w:val="003965ED"/>
    <w:rsid w:val="003D7710"/>
    <w:rsid w:val="00444213"/>
    <w:rsid w:val="004530A9"/>
    <w:rsid w:val="004D7940"/>
    <w:rsid w:val="004D7B26"/>
    <w:rsid w:val="00513B96"/>
    <w:rsid w:val="00527380"/>
    <w:rsid w:val="00534011"/>
    <w:rsid w:val="00561D6C"/>
    <w:rsid w:val="00577BB0"/>
    <w:rsid w:val="005819C2"/>
    <w:rsid w:val="005B5357"/>
    <w:rsid w:val="00600471"/>
    <w:rsid w:val="00616ADB"/>
    <w:rsid w:val="006576D0"/>
    <w:rsid w:val="00663FD0"/>
    <w:rsid w:val="006C7AD0"/>
    <w:rsid w:val="006D12BB"/>
    <w:rsid w:val="00746D08"/>
    <w:rsid w:val="00784935"/>
    <w:rsid w:val="007E1737"/>
    <w:rsid w:val="007F67B0"/>
    <w:rsid w:val="008068D5"/>
    <w:rsid w:val="00855FDD"/>
    <w:rsid w:val="00871C35"/>
    <w:rsid w:val="008A4696"/>
    <w:rsid w:val="008D1E48"/>
    <w:rsid w:val="00904078"/>
    <w:rsid w:val="00961D10"/>
    <w:rsid w:val="00962C76"/>
    <w:rsid w:val="009707DC"/>
    <w:rsid w:val="00990588"/>
    <w:rsid w:val="009E5FF1"/>
    <w:rsid w:val="00A7198C"/>
    <w:rsid w:val="00A96AEC"/>
    <w:rsid w:val="00AD1269"/>
    <w:rsid w:val="00AD2602"/>
    <w:rsid w:val="00AE23D6"/>
    <w:rsid w:val="00B44E24"/>
    <w:rsid w:val="00B6206A"/>
    <w:rsid w:val="00B644B4"/>
    <w:rsid w:val="00B67D9B"/>
    <w:rsid w:val="00B93DC1"/>
    <w:rsid w:val="00BC0599"/>
    <w:rsid w:val="00BE48DF"/>
    <w:rsid w:val="00C265CE"/>
    <w:rsid w:val="00C275A3"/>
    <w:rsid w:val="00C431F5"/>
    <w:rsid w:val="00CE0EAE"/>
    <w:rsid w:val="00D71DF5"/>
    <w:rsid w:val="00DB4822"/>
    <w:rsid w:val="00DE7D17"/>
    <w:rsid w:val="00DF691B"/>
    <w:rsid w:val="00E11062"/>
    <w:rsid w:val="00E238FC"/>
    <w:rsid w:val="00E501D0"/>
    <w:rsid w:val="00E52A31"/>
    <w:rsid w:val="00E77B23"/>
    <w:rsid w:val="00E83179"/>
    <w:rsid w:val="00EB0AA0"/>
    <w:rsid w:val="00EC05F7"/>
    <w:rsid w:val="00F21CD1"/>
    <w:rsid w:val="00F3274E"/>
    <w:rsid w:val="00F75EF6"/>
    <w:rsid w:val="00F86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12BB"/>
    <w:rPr>
      <w:sz w:val="24"/>
      <w:szCs w:val="24"/>
      <w:lang w:val="hu-HU" w:eastAsia="hu-HU"/>
    </w:rPr>
  </w:style>
  <w:style w:type="paragraph" w:styleId="Heading1">
    <w:name w:val="heading 1"/>
    <w:basedOn w:val="Normal"/>
    <w:next w:val="Normal"/>
    <w:qFormat/>
    <w:rsid w:val="009905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13E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713EA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713EA"/>
  </w:style>
  <w:style w:type="table" w:styleId="TableGrid">
    <w:name w:val="Table Grid"/>
    <w:basedOn w:val="TableNormal"/>
    <w:rsid w:val="00B93D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Hallgatoktable">
    <w:name w:val="Hallgato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Konzulensektable">
    <w:name w:val="Konzulense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allgatonev">
    <w:name w:val="Hallgato nev"/>
    <w:basedOn w:val="Heading1"/>
    <w:qFormat/>
    <w:rsid w:val="004D7940"/>
    <w:pPr>
      <w:spacing w:before="0" w:after="0"/>
    </w:pPr>
    <w:rPr>
      <w:rFonts w:ascii="Times New Roman" w:hAnsi="Times New Roman" w:cs="Times New Roman"/>
      <w:sz w:val="24"/>
      <w:szCs w:val="24"/>
    </w:rPr>
  </w:style>
  <w:style w:type="paragraph" w:customStyle="1" w:styleId="Hallgatokepzes">
    <w:name w:val="Hallgato kepzes"/>
    <w:basedOn w:val="Normal"/>
    <w:qFormat/>
    <w:rsid w:val="004D7940"/>
    <w:pPr>
      <w:spacing w:after="120"/>
    </w:pPr>
  </w:style>
  <w:style w:type="paragraph" w:customStyle="1" w:styleId="Hallgatointezmeny-kar">
    <w:name w:val="Hallgato intezmeny-kar"/>
    <w:basedOn w:val="Normal"/>
    <w:qFormat/>
    <w:rsid w:val="004D7940"/>
  </w:style>
  <w:style w:type="paragraph" w:customStyle="1" w:styleId="Konzulensek">
    <w:name w:val="Konzulensek"/>
    <w:basedOn w:val="Normal"/>
    <w:qFormat/>
    <w:rsid w:val="004D7940"/>
    <w:pPr>
      <w:jc w:val="right"/>
    </w:pPr>
    <w:rPr>
      <w:i/>
    </w:rPr>
  </w:style>
  <w:style w:type="paragraph" w:customStyle="1" w:styleId="Cim1">
    <w:name w:val="Cim 1"/>
    <w:basedOn w:val="Normal"/>
    <w:qFormat/>
    <w:rsid w:val="004D7940"/>
    <w:pPr>
      <w:jc w:val="center"/>
    </w:pPr>
    <w:rPr>
      <w:b/>
    </w:rPr>
  </w:style>
  <w:style w:type="paragraph" w:customStyle="1" w:styleId="Cim2">
    <w:name w:val="Cim 2"/>
    <w:basedOn w:val="Normal"/>
    <w:qFormat/>
    <w:rsid w:val="004D7940"/>
    <w:pPr>
      <w:jc w:val="center"/>
    </w:pPr>
  </w:style>
  <w:style w:type="paragraph" w:customStyle="1" w:styleId="Rezumeszoveg">
    <w:name w:val="Rezume szoveg"/>
    <w:basedOn w:val="Normal"/>
    <w:qFormat/>
    <w:rsid w:val="004D7940"/>
    <w:pPr>
      <w:jc w:val="both"/>
    </w:pPr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91030460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BARANYAI ZSOLT</vt:lpstr>
      <vt:lpstr>BARANYAI ZSOLT</vt:lpstr>
    </vt:vector>
  </TitlesOfParts>
  <Company>...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BARANYAI ZSOLT</dc:title>
  <dc:subject/>
  <dc:creator>Baranyai Zsolt</dc:creator>
  <cp:keywords/>
  <cp:lastModifiedBy>Ádám Divák</cp:lastModifiedBy>
  <cp:revision>15</cp:revision>
  <cp:lastPrinted>1601-01-01T00:00:00Z</cp:lastPrinted>
  <dcterms:created xsi:type="dcterms:W3CDTF">2012-11-05T21:53:00Z</dcterms:created>
  <dcterms:modified xsi:type="dcterms:W3CDTF">2012-11-29T18:58:00Z</dcterms:modified>
</cp:coreProperties>
</file>