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SZABÓ TIBOR ANDRÁS</w:t>
            </w:r>
          </w:p>
          <w:p w:rsidR="00C275A3" w:rsidRDefault="00A96AEC" w:rsidP="00C275A3">
            <w:pPr>
              <w:pStyle w:val="Hallgatokepzes"/>
            </w:pPr>
            <w:r>
              <w:t>Földmérő és földrendező mérnök BSc.</w:t>
            </w:r>
            <w:r>
              <w:br/>
            </w:r>
            <w:r w:rsidR="00E77B23">
              <w:t>BSc, 7.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Nyugat-magyarországi Egyetem</w:t>
            </w:r>
            <w:r w:rsidR="00C275A3">
              <w:br/>
            </w:r>
            <w:r w:rsidR="00DB4822">
              <w:t>Geoinformatikai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Mélykúti Gábor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NYME GEO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Mizseiné Dr. Nyíri Judit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NYME GEO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Balaton partvonalának változásai Szigliget térségében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dolgozat egy Balaton mellett található, északi parti település, Szigliget partvonalváltozásainak viszonyaival foglalkozik. A Balaton vízmagassága a Sió-csatorna 1863-as átadásáig nagymértékben ingadozott. A dolgozat azután keresi a válaszokat, hogy miként alakulhattak Szigliget település partviszonyai a különböző évszázadokban.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Elsőként a község geológiai adottságaival és történelmi múltjával ismerkedhetünk meg. A tájékozódást a dűlőnevek térképi megadása teszi lehetővé. Ezután a Balaton rövid hidrológiai története következik.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Balaton partvonalváltozását több neves kutató is vizsgálta, akiknek a kutatási eredményeit a dolgozatban figyelembe vettem.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vizsgálatot négy oldalról közelítettem meg. Elsőként a korabeli oklevelek és határleírások szövegeit vettem alapul, majd genetikus talajtérképek alapján, a talajtípusok elhelyezkedése szerint vontam le következtetéseket Szigliget egykori sziget-jellegére. A következő fejezet a korabeli térképi ábrázolásokat veszi sorra. Végül pedig Dr. Bendefy László 1965-ben készített kutatómunkáinak eredményét egy nyílt forráskódú térinformatikai programmal, a Surfer szoftverrel modelleztem. A 20x20 méteres rácssűrűségű digitális domborzatmodell segítségével modellezhető volt a Balaton vízszintjének állása a különböző korokra visszavetítve.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dolgozat harmadik része a partvonalváltozással kapcsolatosan Szigliget településszerkezetének vizsgálatát elemzi. Az elemzéshez a régészeti lelőhelyek előfordulását, és a korabeli térképeket használtam fel.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vizsgálat alapján megállapítható, hogy Szigliget egykoron valóban sziget volt. Napjainkra ezt a geológiai értelemben vett sziget-jellegét a település elvesztette, de a településszerkezeti változások az üdülők számára is kedvelt, a nyugalom szigetévé alakította a községet.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6110730">
    <w:multiLevelType w:val="hybridMultilevel"/>
    <w:lvl w:ilvl="0" w:tplc="357987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6110730">
    <w:abstractNumId w:val="761107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56699042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