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VÉCSEI ERZSÉBET</w:t>
            </w:r>
          </w:p>
          <w:p w:rsidR="00C275A3" w:rsidRDefault="00A96AEC" w:rsidP="00C275A3">
            <w:pPr>
              <w:pStyle w:val="Hallgatokepzes"/>
            </w:pPr>
            <w:r>
              <w:t>földmérő és földrendező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Nyugat-magyarországi Egyetem</w:t>
            </w:r>
            <w:r w:rsidR="00C275A3">
              <w:br/>
            </w:r>
            <w:r w:rsidR="00DB4822">
              <w:t>Geoinformatikai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Verőné Dr. Wojtaszek Malgorzata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NYME GEO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Városi vegetáció felmérése távérzékelési módszerekkel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TÁMOP kutatás témája: „Városok öko-környezetének komplex vizsgálata a Nyugat-Dunántúli régióban. A munka célja volt a város területi növekedésének vizsgálata az évek során, Székesfehérvárra jellemző zöldterületek spektrális jellemzőinek tanulmányozása valamint jelenlegi belterület esetében a zöld terület és a beépített terület felmérése, arányának vizsgálata. Emellett vizsgáltam a különböző várostér szerkezetekre jellemző vegetáció típusokat és arányukat több időpontban készült, multispektrális űrfelvételek alapján.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383181">
    <w:multiLevelType w:val="hybridMultilevel"/>
    <w:lvl w:ilvl="0" w:tplc="182317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1383181">
    <w:abstractNumId w:val="3138318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92525977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