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KLUJBER ANIKÓ</w:t>
            </w:r>
          </w:p>
          <w:p w:rsidR="00C275A3" w:rsidRDefault="00A96AEC" w:rsidP="00C275A3">
            <w:pPr>
              <w:pStyle w:val="Hallgatokepzes"/>
            </w:pPr>
            <w:r>
              <w:t>Földmérő és földrendező mérnök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Nyugat-magyarországi Egyetem</w:t>
            </w:r>
            <w:r w:rsidR="00C275A3">
              <w:br/>
            </w:r>
            <w:r w:rsidR="00DB4822">
              <w:t>Geoinformatikai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Verőné Dr. Wojtaszek Malgorzata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GEO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Különböző osztályozási eljárások alkalmazása mesterséges felszínek térképezéséhez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várost, mint ökológiai rendszert vizsgáltam távérzékelés segítségével, Székesfehérvár területére vonatkozóan. A feldolgozás célja az volt, hogy meghatározzam a Székesfehérvár területén lévő mesterséges felszínborításokat, és különböző osztályozási módszerek segítségével feltérképezzem ezeket. További céljaim közé tartozott, a beépített területek növekedésének nyomonkövetése, a különböző tematikus kategóriák (pl. eltérő tetőszerkezetek, utak) spektrális jellemzőinek vizsgálata, a város teljes belterületére vonatozóan beépített területek feltérképezése.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14010">
    <w:multiLevelType w:val="hybridMultilevel"/>
    <w:lvl w:ilvl="0" w:tplc="81605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14010">
    <w:abstractNumId w:val="241140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7006119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