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HORVÁTH SZANDRA OLIMPIA</w:t>
            </w:r>
          </w:p>
          <w:p w:rsidR="00C275A3" w:rsidRDefault="00A96AEC" w:rsidP="00C275A3">
            <w:pPr>
              <w:pStyle w:val="Hallgatokepzes"/>
            </w:pPr>
            <w:r>
              <w:t>turizmus-vendéglátás</w:t>
            </w:r>
            <w:r>
              <w:br/>
            </w:r>
            <w:r w:rsidR="00E77B23">
              <w:t>BA,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Illyés Gyula Főiskolai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Huszti Zsolt PhD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PTE IFK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víz és az ártéri terület szerepe egy falu gazdaságában, kiemelten turizmusában.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víz és az ártéri terület szerepe egy falu gazdaságában, kiemelten turizmusában.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Egy községnek kevés kitörési és fejlődési lehetősége van. Azonban ha rátalálunk erre a kitörési pontra, akkor megfelelő fejlesztésekkel sikeresen kiemelhetjük a települést a környezetéből. Az egyik ilyen lehetőséget a turizmusban látom, hiszen nemcsak munkahelyeket teremt és bevételt generál, hanem számos pozitív hatást fejt ki a környezetre is. Úgy gondolom, a jelen körülmények között érdemes és kell is foglalkozni a turizmus és a környezet kapcsolatával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Kutatásom helyszínéül Faddot, fejlesztésének alapjául pedig a Dunát és a holtágát, valamint a rájuk építhető idegenforgalmat választottam. A természetes vizek rengeteg lehetőséget biztosítanak a különböző turizmusfajták kiépítésére és több olyan turisztikai termék is létrehozható, mely kapcsolható a folyóhoz. Napjainkban fontossá vált, hogy megismerjük és védjük környezetünket, kerüljünk közelebb természeti értékeinkhez. Éppen ezért értékelődhet fel a Duna menti turizmus ezen a területen, mégpedig úgy, hogy a jól átgondolt fejlesztésekkel és szabályozással még a környezetvédelmet is biztosítjuk.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célom bemutatni Fadd nagyközség és a Duna, illetve a Holt-Duna kapcsolatát, a turizmus általános és közvetlenül a folyót érintő hatásait, továbbá a területfejlesztés és a turizmus kapcsolatát. Kutatásom kiemelkedő részét képzi a környezetvédelem, mellyel kapcsolatban a feladatokat és célokat, a programokat és intézkedéseket ismertetem. Foglalkozom továbbá azzal, hogy a múlt tapasztalatait és a jelen kutatási eredményeit miképp tudjuk beépíteni a településfejlesztésbe, hogy az a turizmus és ezáltal a község fellendülését eredményezze. A dolgozatomhoz szükséges lényegi adatokat saját kutatás (mely során beszélgetéseket folytattam az önkormányzat munkatársaival) és terepmunka alapján nyertem.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Bízom benne, hogy dolgozatommal felhívom a figyelmet arra, hogy egy kis település fejlesztése is lehet sikeres, ha szakértelemmel, haladó gondolkodásmóddal és a minőségre, a hosszú távú célokra koncentrálva dolgozzuk ki a terveket és a megvalósításnál is ezeket tartjuk szem előtt.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051085">
    <w:multiLevelType w:val="hybridMultilevel"/>
    <w:lvl w:ilvl="0" w:tplc="922902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051085">
    <w:abstractNumId w:val="920510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0988320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