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MOLNÁR ANDRÁS</w:t>
            </w:r>
          </w:p>
          <w:p w:rsidR="00C275A3" w:rsidRDefault="00A96AEC" w:rsidP="00C275A3">
            <w:pPr>
              <w:pStyle w:val="Hallgatokepzes"/>
            </w:pPr>
            <w:r>
              <w:t>Turizmus-vendéglátás</w:t>
            </w:r>
            <w:r>
              <w:br/>
            </w:r>
            <w:r w:rsidR="00E77B23">
              <w:t>BA, 7.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Pécsi Tudományegyetem</w:t>
            </w:r>
            <w:r w:rsidR="00C275A3">
              <w:br/>
            </w:r>
            <w:r w:rsidR="00DB4822">
              <w:t>Illyés Gyula Főiskolai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Huszti Zsolt PhD</w:t>
            </w:r>
          </w:p>
          <w:p w:rsidR="00DB4822" w:rsidRDefault="00DB4822" w:rsidP="00E11062">
            <w:pPr>
              <w:pStyle w:val="Konzulensek"/>
            </w:pPr>
            <w:r w:rsidRPr="00DB4822">
              <w:t>főiskolai docens, PTE IFK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fesztiválturizmus hatásai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fesztiválturizmus hatásai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Molnár András Máté, Turizmus-vendéglátás BA szakos hallgató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Pécsi Tudományegyetem Illyés Gyula kar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Témavezető: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Dr. Huszti Zsolt, adjunktus, PTE-IGYK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turizmus hosszú évszázadok alatt érte el mai világméretű szintjét, amelyet még mindig nem lehet véglegesnek tekinteni. Folyamatos fejlődésben van a világ szinte minden pontján, nem mutat stagnálást. Ezt a folyamatos növekedést a turizmus alapvető sokszínűsége generálja. A világ minden pontján, minden időpontban történnek utazások különböző desztinációkba. Minden utazni vagy kikapcsolódni vágyó ember könnyen megtalálhatja a számára megfelelő programot.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Kutatásom célja, hogy egy viszonylag könnyen értelmezhető, de átfogó tanulmány készüljön a fesztiválturizmusról. A cél, hogy ha egy laikus a kezébe veszi könnyen értelmezhető, de hasznos információkhoz jusson. Ennek ellenére igyekeztem olyan dolgozatot létrehozni, mely a szakmai világban is megállja a helyét.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Dolgozatom a turizmus egészén belül a fesztiválturizmus egészével és annak hatásával foglalkozik. Megtudhatjuk milyen történéseknek és változásoknak kellett végbe menniük ahhoz, hogy a turizmus elérje a mai fejlettségi szintjét, hogy kialakulhasson a mai értelemben vett fesztiválturizmus. A fesztiválturizmust szociális, környezeti és gazdasági hatások mentén vizsgálom. Megtudhatunk alapvető információkat egy fesztivál látogatóival kapcsolatban, amelyek segítenek megérteni a látogatók döntési mechanizmusát, ezzel elősegítve sikeres fesztiválok létrehozását. A környezeti vizsgálatok a fenntartható turizmus szemszögéből készültek. A mai világban egyre fontosabb szerepet kap a fenntarthatóság, nem csak a turizmusban, hanem az egész világgazdaságban, ezért feltétlen fontosnak tartottam ezeknek a szemléleteknek a megemlítését. A fesztiválturizmus gazdasági hatásait tartom az összes vizsgált hatás közül a legfontosabbnak, ugyanis a turizmus fontos szerepet játszhat egy ország államgazdaságában. A fesztiválturizmus pedig könnyen fejleszthető, és fontos szerep juthat neki a turizmus egészén belül. Azonban nem szabad elfelejteni, hogy a vizsgálatok konkrét fesztiválok alapján készíthetőek, és a fesztiválturizmus, hasonlóan magához az egész turizmushoz, igen sokszínű.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Bízom benne, hogy a dolgozatommal egy érdemi munkát tudok létrehozni, amely felhívja a figyelmet a fesztiválturizmus fontosságára és tudatos fejlesztésének kötelező lehetőségére. A turizmus igen gyümölcsöző ágazata, ezért a befektetett energia többszörösen megtérülhet.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662555">
    <w:multiLevelType w:val="hybridMultilevel"/>
    <w:lvl w:ilvl="0" w:tplc="972187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0662555">
    <w:abstractNumId w:val="2066255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23382970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