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KRÁNICZ ILDIKÓ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Pirisi Gábor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intézetigazgató-helyettes,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felsőoktatásban részt vevő külföldi diákok térhasználata Pécsett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Jelen kutatás a felsőoktatásban Pécsett részt vevő külföldi diákok térhasználatát mutatja be egyéni felmérés alapján. Célja, hogy megvizsgálja, hogy a többségi lakosságtól eltérő szociokulturális hátterű csoport mennyire egyedi módon „lakja be” a város tereit.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évszázadok alatt végbement változások jelentősen átalakították a külföldi diákok viszonyát Magyarországhoz és Pécshez egyaránt. Napjainkban a pécsi – és magyarországi egyaránt - képzések rendelkeznek egy kompetitív előnnyel, konkrétan jó az ár-érték arány. Tehát a színvonalban mért távolság kisebb, mint az árban megjelenő.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kutatás kitér az idegen nyelvű oktatás kezdeteire éppúgy, mint a nemzetközi csereprogramokra. Térhasználat szempontjából fontos volt megvizsgálni nem csak a megkérdezettek által adott válaszokat, hanem a város és az egyetem fizikai körülményeit is, tehát a városban való elhelyezkedést is. Úgy vélem kiderült és kirajzolódott egy sajátosabb kép a külföldi diákok térhasználatáról, mely korlátozottabb, mint a magyar diákoké, főleg ha a lakhatást vesszük figyelembe. Feltűnő, hogy amíg a magyar hallgatók közül szinte senki sem bérel lakást a történelmi belvárosban, addig a külföldieknél a minta szerint ez viszonylag gyakori jelenség. Ebben vélhetően szerepet játszik a lakóhelyválasztás viszonylagos ideiglenessége, a szórakozóhelyek közelsége, valamint a közlekedés eltérő értelmezése. Az is kiderült, hogy országos térhasználati vizsgálatot is lehetne végezni, hiszen az itt elő külföldi diákok elég sokat utaznak, vagy legalábbis a szándék mindenképp megvan hozzá. Területhasználatuk – főleg ha a magyarokkal való kapcsolatokat nézzük – szűkebb a városon belül, ennek nyelvi és kulturális okai vannak. Mindenesetre az biztos, hogy eltér a magyarokétól, még ha vannak is átfedések a kettő közt.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Konfliktusaik vannak egymás közt és magyarokkal egyaránt – ezáltal a „határtalan város” is elveszíti határtalanságát -, de ezekről szerencsére nem hallani nap, mint nap az országos vagy a helyi sajtóban, lenyomatuk is kevés van. Azonban mindenképp fontos, hogy a külföldiek hogyan élik meg ezeket a konfliktusokat, hiszen az itt élők viszik hírünket a világban, ez az egyik legjobb módja annak, hogy az országról és Pécsről világszerte jó kép alakuljon ki.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kutatást így egy, a külföldiek által rólunk kialakított kép zárja, mely a felmérések szerint szerencsére viszonylag pozitív.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567969">
    <w:multiLevelType w:val="hybridMultilevel"/>
    <w:lvl w:ilvl="0" w:tplc="51896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567969">
    <w:abstractNumId w:val="335679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2502397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