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KISS KINGA</w:t>
            </w:r>
          </w:p>
          <w:p w:rsidR="00C275A3" w:rsidRDefault="00A96AEC" w:rsidP="00C275A3">
            <w:pPr>
              <w:pStyle w:val="Hallgatokepzes"/>
            </w:pPr>
            <w:r>
              <w:t>geográfus</w:t>
            </w:r>
            <w:r>
              <w:br/>
            </w:r>
            <w:r w:rsidR="00E77B23">
              <w:t>MSc, 1.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Pécsi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Bugya Titusz</w:t>
            </w:r>
          </w:p>
          <w:p w:rsidR="00DB4822" w:rsidRDefault="00DB4822" w:rsidP="00E11062">
            <w:pPr>
              <w:pStyle w:val="Konzulensek"/>
            </w:pPr>
            <w:r w:rsidRPr="00DB4822">
              <w:t>egyetemi adjunktus, PTE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települések mentőkiérési adatainak meghatározása térinformatikai módszerekkel. A felhasznált adatbázis létrehozása, a kiérési adatok számítása és elemzése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Dolgozatomban a magyarországi népesség sürgősségi ellátottságának hazai viszonyaival, annak átszervezési lehetőségével és a kutatáshoz szükséges adatok összegyűjtésével foglalkozok, mely napjainkban egyre aktuálisabbá váló kérdéseket vet fel. Hogyan lehetne ésszerűen átszervezni a jelenlegi hálózatot? Mely területekre lenne érdemes új állomásokat létrehozni? Érdemes-e új állomásokat létrehozni? Honnan lehet a kutatáshoz szükséges adatokat megszerezni? Lehetséges megoldás scriptekkel automatizálni a számolási folyamatot, melyekkel könnyen, gyorsan számíthatóak újra az elérési idők.</w:t>
      </w:r>
      <w:r>
        <w:rPr>
          <w:color w:val="000000"/>
          <w:sz w:val="24"/>
          <w:szCs w:val="24"/>
        </w:rPr>
        <w:br/>
        <w:t xml:space="preserve">E munka fontos részét képezi az adatbázis létrehozásának menete, az adattáblák mezőinek leírása, az adatok forrásának megnevezése, és ezáltal annak bemutatása, hogy ilyen szintű munka megvalósítható olyan adatforrások használatával, amelyek ingyenesek.</w:t>
      </w:r>
      <w:r>
        <w:rPr>
          <w:color w:val="000000"/>
          <w:sz w:val="24"/>
          <w:szCs w:val="24"/>
        </w:rPr>
        <w:br/>
        <w:t xml:space="preserve">Jelen dolgozat konkrét társadalmi probléma térinformatikai alapú megoldására mutat példát, melynek szerves részét képezi az e számításokra használt scriptek tesztelése, a lehetséges problémák, és hibaforrások felismerése és leírása, a scriptekkel való számolás menetének bemutatása az egyes lépések pontos leírásával, és az ezekből származó eredmények bemutatásával. A jelenlegi elérési időket összehasonlítom a jövőben a TIOP keretében tervezett mentőállomásokkal bővített hálózat elérési adataival. A vizsgálat alapjául a Dr. Bugya Titusz által írt scriptek, és a hozzájuk tartozó adatbázis szolgáltak.</w:t>
      </w:r>
      <w:r>
        <w:rPr>
          <w:color w:val="000000"/>
          <w:sz w:val="24"/>
          <w:szCs w:val="24"/>
        </w:rPr>
        <w:br/>
        <w:t xml:space="preserve">Az eredmények vizsgálata során megállapítható, hogy a TIOP keretében kialakítandó mentőállomások megépítése a 15 percen belül elérhető népesség arányát nagy mértékben növelné, és itt számolni kell azzal is, hogy a 15 és 30 perc feletti elérésű tartományban is számítani lehet bizonyos fokú elérési idő csökkenésre. Ezen kívül figyelembe kell venni, hogy nem feltétlenül van szükség új mentőállomások építésére, a sürgősségi ellátás javítása talán megoldható a mentőautók ésszerű elosztásával, megfelelő helyre állításával.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1875015">
    <w:multiLevelType w:val="hybridMultilevel"/>
    <w:lvl w:ilvl="0" w:tplc="434520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1875015">
    <w:abstractNumId w:val="818750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11206954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