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BUZSIK KRISZTINA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Jónás-Berki Mónika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rekreációs funkciók átalakulása és ennek települési hatásai a Dunakanyarban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a turizmusföldrajz és a településföldrajz kapcsolatrendszerét, egymásra hatását vizsgáltam a Dunakanyar, mint kiemelt üdülőkörzet területén. A területet célszerűnek tartottam három nézőpontból lehatárolni, hiszen ezek a határok nem minden esetben fedik egymást, eltérőek lehetnek, így természetföldrajzilag, kultúrtáj tekintetében és, mint üdülőkörzet vizsgáltam.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vizsgálat célja volt, hogy feltérképezzem a Dunakanyar területén végbement változásokat, melyeket a megjelenő, és elterjedő idegenforgalom okozott az 1970-es évek végétől kezdődően. Az üdülőépítések, a második otthonok megjelenése és elterjedése hozzájárult, hogy a településképek átalakuljanak és egyes részeik kialakuljanak, más funkciót kapjanak.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kutatási módszereknél a primer kutatást tartottam elsődlegesnek, hiszen a téma összetettségéből adódóan így kaptam a legcélravezetőbb adatokat, így a KSH statisztikák mellett terepi bejárást is végeztem, valamint az önkormányzat illetékeseivel is beszéltem.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eredmények között látható, hogy a fővárosi szuburbanizáció nem érintette markánsan a településeket a népességszám és lakás, valamint üdülőépítések tekintetében. A leginkább látható szakasza ennek a folyamatnak az 1980-as évek, amikor az említett folyamatok valóban megjelentek, azonban a későbbiekben, főként az ezredforduló után az építkezések és beruházások megrekedtek.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Esettanulmányként Nagymarost és Visegrádot elemeztem. Nagymaros szép példája annak a folyamatnak, amikor a szuburbanizáció hatására a kitelepülés megkezdődik, de ezen a ponton a fejlődése megáll, hiszen valódi népességtöbbletet nem generál, állandó lakossága szerény mértékben változik csupán. Településképében azonban már felfedezhetők olyan jellegzetességek, melyek az idegenforgalom nélkül nem jöttek volna létre.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Visegrád más irányvonalon elindult településtípus. A turizmus már kezdetektől fogva aktívan közrejátszott fejlődésében, mindig is kiemelt célpontja volt a turistáknak. A városban az idegenforgalmi beruházások aránya a térségben a legmagasabb, a rendszerváltás után épült a legtöbb magas szálláskategóriájú hotel is, és vendégforgalmában is folyamatosan az élen járt a vizsgált települések és a nagy versenytárs, Szentendre mellett. A mai településképet kevésbé határozta meg a turizmus, azonban ami gazdaságföldrajzilag fontosabb, a város életében kiemelkedő és máig aktív szerepet játszik.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097851">
    <w:multiLevelType w:val="hybridMultilevel"/>
    <w:lvl w:ilvl="0" w:tplc="86537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097851">
    <w:abstractNumId w:val="210978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8028405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