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FAZEKAS JUDIT</w:t>
            </w:r>
          </w:p>
          <w:p w:rsidR="00C275A3" w:rsidRDefault="00A96AEC" w:rsidP="00C275A3">
            <w:pPr>
              <w:pStyle w:val="Hallgatokepzes"/>
            </w:pPr>
            <w:r>
              <w:t>Földrajz BSc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Gálosi-Kovács Bernadett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Intézetigazgató-helyettes,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Lakossági környezetszennyezés csökkentése – A lábbeli használat környezeti kérdései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termelésből származó hulladékokkal foglalkozni kell a környezetszennyezés okán. Fontos, egy-egy iparágnak, nem csak a termelési, hanem végtermékből adódó hulladékmennyisége is, melyre nem is gondolnánk, míg jobban meg nem vizsgáljuk.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Rengeteg termelői egységből egy kerül bemutatásra a dolgozatban, a cipőgyártás, mely a vásárlási szokások alapján a késztermékből keletkező hulladékok összességét vizsgálja.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Napi szinten, minden egyes ember használja a lábbeliket, évente többet vásárol, mely nem tűnhet nagy mennyiségnek – ezért fontos foglalkozni akár kis mennyiségnek tűnőkkel is.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Dolgozatban lajstrom alá vettem a lábbeli gyártás fejlődésén keresztül, a termeléstől számítva a vásárlási-, divatszokásokon át az elhasználódásukig. Egy kisebb város lábbeli igénye éves szinten személyekre bontva 2-10 pár is lehet, melyek elhasználódás után - pl. egy 160 000-es Pécsi város esetén - is már hulladékhegyet jelentene.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 során a vásárlási szokásokat kérdőív kiértékeléssel dolgoztam fel, amelyben a környezettudatosságra befolyásolhatóságot is vizsgáltam.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lábbelik összetétele vegyes, kis mennyiségeket jelentenek lokálisan, de külön-külön anyagukat tekintve érdemes foglalkozni velük.</w:t>
      </w:r>
    </w:p>
    <w:p>
      <w:pPr>
        <w:pBdr/>
        <w:spacing w:before="240" w:after="240" w:line="240" w:lineRule="auto"/>
        <w:ind w:left="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169942">
    <w:multiLevelType w:val="hybridMultilevel"/>
    <w:lvl w:ilvl="0" w:tplc="15374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169942">
    <w:abstractNumId w:val="161699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612685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