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KONKOLY SÁNDOR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10.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Prof. Dr. Szederkényi Tibor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"Vár állott, most kőhalom" - Egy elfeledett szigetrög történeti aspektusai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Mohácsi-sziget északi részén fekvő Vári-puszta az emberi megtelepedés egyik korai színtere volt. A Duna magas ártéri szintjéhez tartozó alaphegységi kibúvás a sziget- és egyben az egész Dél-Alföld egyetlen mészkő előfordulása, amely évszázadokon keresztül építő- és burkolóanyaggal látta el a térség lakosságát. Ennek eredménye – a szigetrög teljes lepusztítása – visszafordíthatatlan károkat okozott a hozzá kapcsolódó történelmi emlékeinkben.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alluviális üledékekből előtörő szigetrög csupán az utóbbi évtizedekben került a geológia látóterébe, jelentőségét, sőt létét sokáig megkérdőjelezték. Munkámban röviden bemutatom a képződmény történetét, majd elsőként annak Dunához fűződő kapcsolatát vizsgálom. A földtani feldolgozás során előkerült néhány szórványadat alapján kísérletet teszek a mészkőszirten álló egykori erődített objektum eredetének meghatározására. Középkori oklevelek, beszámolók, régi térképek alapján vizsgálom annak ókori és középkori vonatkozásait. A történeti háttér kutatását primer dokumentumok elemzésével, dűlőnév-kutatások eredményeit felhasználva, terepi munkákkal kiegészítve végeztem. A szirttel együtt lebányászott néhai erősség falai nagy valószínűséggel a 15. századi Zsembéc várának maradványai lehetnek, de igazoltnak látom az alapok korábbi, római eredettel való azonosítását is. Különböző korú és léptékű, azonos méretarányúra alakított térképek illesztésével sikerült lokalizálnom a vár még létező alapfalának pontos helyzetét. Terepbejárásaim során gyűjtött leletanyaggal sikerült megerősítenem a középkori, egyben elsőként igazolnom a szirthez kötődő római jelenlétet.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Kutatómunkám során régészeti célú légifotókat készíttettem és geofizikai méréseket végeztem a kibúvás környezetében. Munkámban vizsgálom, hogy a Lugiotól Szeged irányába tartó kereskedelmi- és hadiút nyomvonala érinthette-e a Duna magas ártéri szintjéhez tartózó alaphegységi kibúvást, amely átkelési pont lehetett az akkori fő Duna-ágon. Földrajzi helyzete és stratégiai jelentősége révén a szigetrög alapot szolgáltat egy dunai átkelőhelyet védő erődítet objektum helyének kijelöléséhez.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234729">
    <w:multiLevelType w:val="hybridMultilevel"/>
    <w:lvl w:ilvl="0" w:tplc="49010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234729">
    <w:abstractNumId w:val="892347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951995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