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GÖRBE TAMÁS FERENC</w:t>
            </w:r>
          </w:p>
          <w:p w:rsidR="00C275A3" w:rsidRDefault="00A96AEC" w:rsidP="00C275A3">
            <w:pPr>
              <w:pStyle w:val="Hallgatokepzes"/>
            </w:pPr>
            <w:r>
              <w:t>Alkamazott matematikus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Fehér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Töltött részecskék BC(n) Sutherland-modellje mint az SU(n+1,n) Lie-csoporton mozgó szabad részecske redukciója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szimmetriák és alkalmazásaik az elméleti fizika szinte minden területén alapvető szerepet játszanak és ez különösen érvényes az integrálható, egzaktul megoldható mechanikai rendszerek modern elméletére. A terület egyik leghatásosabb módszere az ún. szimplektikus redukció, amely a Lie-csoportok reprezentációelméletében és a differenciálgeometriában is számos alkalmazással bír. A módszer lényege az, hogy érdekes integrálható hamiltoni rendszereket magasabb dimenziós, „szabad” rendszerekből, kényszerek előírásával állítunk elő, a kényszereket szimmetriákból adódó megmaradó mennyiségek értékének rögzítésével definiálva. A dolgozat célja ezen módszer alkalmazása egy ismert integrálható rendszerre, melynek révén a rendszer integrálhatóságának új, a korábbi eredményeket kiegészítő bizonyítását nyerjük. A vizsgált integrálható rendszer az egyenesen mozgó n tömegpontot leíró hiperbolikus Sutherland-modell töltött részecskékre vonatkozó ún. BC(n) változata.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a téma történeti ismertetése után először is definiáljuk a dolgozat tárgyát képező n-részecske rendszert, majd a célok kitűzését követően leírjuk az alkalmazott eredményeket, ill. módszereket. Bemutatjuk a szimplektikus geometria idevágó fogalmait, a számunkra releváns tételeket, és a szimplektikus redukció eljárását. Ezután néhány csoportelméleti megfontolást teszünk, melyek révén kezelhetőbb alakot nyer feladatunk. Ezt kíséri az SU(n+1,n) Lie-csoporton mozgó szabad tömegpont redukciójának megvalósítása, minek eredményeként a vizsgált modell új levezetésén túlmenően megkapjuk a modell egy új Lax-mátrixát és alternatív megoldási algoritmusát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zárásaként megválaszoljuk a célkitűzésben megfogalmazott kérdéseket és rámutatunk néhány nyitott kérdésre.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909659">
    <w:multiLevelType w:val="hybridMultilevel"/>
    <w:lvl w:ilvl="0" w:tplc="41230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909659">
    <w:abstractNumId w:val="989096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0149418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