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VIDA GYÖRGY</w:t>
            </w:r>
          </w:p>
          <w:p w:rsidR="00C275A3" w:rsidRDefault="00A96AEC" w:rsidP="00C275A3">
            <w:pPr>
              <w:pStyle w:val="Hallgatokepzes"/>
            </w:pPr>
            <w:r>
              <w:t>Geográfus 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Kovács Zoltán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Csongrád megye választásföldrajzi jellemzıi, a 2011-es választási törvény tükrében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célja, hogy megvizsgáljam a 2011-ben elfogadott új parlamenti választókerületek nyomán létrejött választásföldrajzi jellegzetességeket Csongrád megyében. A választási földrajz bemutatásától kezdve - a jelenlegi és a korábbi választási rendszer - szűkítettem a témát a megye településeinek utóbbi két évtizedben kialakult pártpreferenciáira. Munkám során tipizáltam Csongrád megye településeinek ideológiai irányultságát országgyűlési listás szavazatok alapján. Továbbá az új választókerületekkel modelleztem a 2002–2006-os országgyűlési választásokat a megyében.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téma jelentőségét mutatja, hogy Kelet-Közép-Európa volt szocialista országaiban a rendszerváltozás óta Magyarország az első példa, ahol az új választókerületek megrajzolása után fölmerülhet a gerrymandering és aránytalanság gyanúja.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kérdéskört több módszerrel vizsgálom meg. Adatgyűjtések, szakirodalmi és statisztikai elemzések mellett modellezéseket hajtottam végre. Adatok aggregálását, arány- és átlagszámítást végeztem el, majd tipizáltam a megye településeit és a 2002–2006-os országgyűlési választások kimenetelét modelleztem le. A szükséges adatokat a Központi Statisztikai Hivatal, az Országos Választási Iroda és a vokscentrum elektronikus adatbázisa szolgáltatta.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eredményeként Csongrád megye preferenciáiról elmondható, hogy kirajzolódik egy erőteljes Szeged és térségét felölelő baloldali irányultság, emellett Csongrádtól délre, és a szentesi kistérségben lévő falvak is szocialista beállítottságúak. Ezzel szemben a Kistelek– Mórahalom, a Hódmezővásárhely–Csongrád tengelyen elhelyezkedő települések és Csanádpalota térsége jobboldali fellegvárnak számítanak. Megállapítható, hogy az egyéni kerületek közötti korábban meglévő aránytalanságok csökkentek, de a jövőben ismét problémás lesz a választók számának kerületenkénti eltérése. Csongrád megyében kimutatható a kormánypártot helyzetbe hozó gerrymandering, amelynek mértéke kevésbé látványos mint az Egyesült Államokban. Három választókerületben a különböző pártszimpatizánsok heterogenizálására, míg a szegedi 1-esben a szocialista szavazók homogenizálásra törekedett a jelenlegi kormányerő, amikor meghúzták az új határokat.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647564">
    <w:multiLevelType w:val="hybridMultilevel"/>
    <w:lvl w:ilvl="0" w:tplc="2221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647564">
    <w:abstractNumId w:val="346475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940385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